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B25113" w:rsidRPr="00B25113" w:rsidTr="00B25113">
        <w:trPr>
          <w:trHeight w:val="1516"/>
        </w:trPr>
        <w:tc>
          <w:tcPr>
            <w:tcW w:w="2127" w:type="dxa"/>
            <w:hideMark/>
          </w:tcPr>
          <w:p w:rsidR="00B25113" w:rsidRDefault="00B25113" w:rsidP="00B25113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val="en-US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B25113" w:rsidRDefault="00B25113" w:rsidP="00B25113">
            <w:pPr>
              <w:spacing w:before="8"/>
              <w:rPr>
                <w:rFonts w:eastAsia="Calibri"/>
                <w:sz w:val="28"/>
                <w:szCs w:val="28"/>
                <w:lang w:val="en-US"/>
              </w:rPr>
            </w:pPr>
          </w:p>
          <w:p w:rsidR="00B25113" w:rsidRPr="00B25113" w:rsidRDefault="00B25113" w:rsidP="00B25113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5113">
              <w:rPr>
                <w:rFonts w:eastAsia="Calibri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B25113" w:rsidRPr="00B25113" w:rsidRDefault="00B25113" w:rsidP="00B25113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5113">
              <w:rPr>
                <w:rFonts w:eastAsia="Calibri"/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B25113" w:rsidRDefault="00B25113" w:rsidP="00B25113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Е.В. Золотухина»</w:t>
            </w:r>
          </w:p>
        </w:tc>
      </w:tr>
    </w:tbl>
    <w:p w:rsidR="00B25113" w:rsidRDefault="00B25113" w:rsidP="00B25113">
      <w:pPr>
        <w:ind w:right="-283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B25113" w:rsidRDefault="00B25113" w:rsidP="00B25113">
      <w:pPr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</w:p>
    <w:p w:rsidR="00B25113" w:rsidRDefault="00B25113" w:rsidP="00B25113">
      <w:pPr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</w:p>
    <w:p w:rsidR="00B25113" w:rsidRDefault="00B25113" w:rsidP="00B25113">
      <w:pPr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:rsidR="00B25113" w:rsidRDefault="00B25113" w:rsidP="00B25113">
      <w:pPr>
        <w:spacing w:before="11" w:after="120"/>
        <w:rPr>
          <w:sz w:val="28"/>
          <w:szCs w:val="28"/>
          <w:lang w:eastAsia="ru-RU"/>
        </w:rPr>
      </w:pPr>
    </w:p>
    <w:p w:rsidR="00B25113" w:rsidRDefault="00B25113" w:rsidP="00B25113">
      <w:pPr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УТВЕРЖДАЮ</w:t>
      </w:r>
    </w:p>
    <w:p w:rsidR="00B25113" w:rsidRDefault="00B25113" w:rsidP="00B25113">
      <w:pPr>
        <w:ind w:left="6096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директора колледжа </w:t>
      </w:r>
    </w:p>
    <w:p w:rsidR="00B25113" w:rsidRDefault="00B25113" w:rsidP="00B25113">
      <w:pPr>
        <w:ind w:left="6438" w:right="-284" w:firstLine="225"/>
        <w:jc w:val="right"/>
        <w:rPr>
          <w:sz w:val="28"/>
          <w:szCs w:val="28"/>
        </w:rPr>
      </w:pPr>
      <w:r>
        <w:rPr>
          <w:sz w:val="28"/>
          <w:szCs w:val="28"/>
        </w:rPr>
        <w:t>от 25.05.2021 г. № 119/1</w:t>
      </w:r>
    </w:p>
    <w:p w:rsidR="00B25113" w:rsidRDefault="00B25113" w:rsidP="00B25113">
      <w:pPr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:rsidR="00B25113" w:rsidRDefault="00B25113" w:rsidP="00B25113">
      <w:pPr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p w:rsidR="00B25113" w:rsidRDefault="00B25113" w:rsidP="00B25113">
      <w:pPr>
        <w:spacing w:after="225" w:line="252" w:lineRule="auto"/>
        <w:ind w:right="-141"/>
        <w:rPr>
          <w:color w:val="000000"/>
          <w:sz w:val="28"/>
          <w:szCs w:val="28"/>
          <w:lang w:eastAsia="ru-RU"/>
        </w:rPr>
      </w:pPr>
    </w:p>
    <w:p w:rsidR="00B25113" w:rsidRDefault="00B25113" w:rsidP="00B25113">
      <w:pPr>
        <w:spacing w:after="225" w:line="252" w:lineRule="auto"/>
        <w:ind w:right="-28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p w:rsidR="00B25113" w:rsidRDefault="00B25113" w:rsidP="00B25113">
      <w:pPr>
        <w:jc w:val="center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</w:t>
      </w:r>
    </w:p>
    <w:p w:rsidR="00B25113" w:rsidRDefault="00B25113" w:rsidP="00B2511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  <w:lang w:eastAsia="ru-RU"/>
        </w:rPr>
      </w:pPr>
      <w:r>
        <w:rPr>
          <w:b/>
          <w:caps/>
          <w:color w:val="000000"/>
          <w:sz w:val="28"/>
          <w:szCs w:val="28"/>
          <w:lang w:eastAsia="ru-RU"/>
        </w:rPr>
        <w:t>РАБОЧАЯ ПРОГРАММа УЧЕБНОЙ ДИСЦИПЛИНЫ</w:t>
      </w:r>
    </w:p>
    <w:p w:rsidR="00B25113" w:rsidRDefault="00B25113" w:rsidP="00B2511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ОП.10 Социальная психология</w:t>
      </w:r>
    </w:p>
    <w:p w:rsidR="00B25113" w:rsidRDefault="00B25113" w:rsidP="00B2511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программа подготовки специалистов среднего звена</w:t>
      </w:r>
    </w:p>
    <w:p w:rsidR="00B25113" w:rsidRDefault="00B25113" w:rsidP="00B25113">
      <w:pPr>
        <w:spacing w:line="252" w:lineRule="auto"/>
        <w:ind w:right="-284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среднего профессионального образования </w:t>
      </w:r>
    </w:p>
    <w:p w:rsidR="00B25113" w:rsidRDefault="00B25113" w:rsidP="00B25113">
      <w:pPr>
        <w:spacing w:line="252" w:lineRule="auto"/>
        <w:ind w:right="-284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 специальности </w:t>
      </w:r>
    </w:p>
    <w:p w:rsidR="00B25113" w:rsidRDefault="00B25113" w:rsidP="00B25113">
      <w:pPr>
        <w:spacing w:after="217" w:line="252" w:lineRule="auto"/>
        <w:ind w:right="-283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46.02.01 Документационное обеспечение управления и архивоведение</w:t>
      </w:r>
    </w:p>
    <w:p w:rsidR="00B25113" w:rsidRDefault="00B25113" w:rsidP="00B25113">
      <w:pPr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:rsidR="00B25113" w:rsidRDefault="00B25113" w:rsidP="00B25113">
      <w:pPr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:rsidR="00B25113" w:rsidRDefault="00B25113" w:rsidP="00B25113">
      <w:pPr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:rsidR="00B25113" w:rsidRDefault="00B25113" w:rsidP="00B25113">
      <w:pPr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:rsidR="00B25113" w:rsidRDefault="00B25113" w:rsidP="00B25113">
      <w:pPr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:rsidR="00B25113" w:rsidRDefault="00B25113" w:rsidP="00B25113">
      <w:pPr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:rsidR="00B25113" w:rsidRDefault="00B25113" w:rsidP="00B25113">
      <w:pPr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:rsidR="00B25113" w:rsidRDefault="00B25113" w:rsidP="00B25113">
      <w:pPr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:rsidR="00B25113" w:rsidRDefault="00B25113" w:rsidP="00B25113">
      <w:pPr>
        <w:spacing w:after="188" w:line="252" w:lineRule="auto"/>
        <w:ind w:right="-283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2021 г. </w:t>
      </w:r>
    </w:p>
    <w:p w:rsidR="00C11C41" w:rsidRDefault="00C11C41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C11C41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C11C41">
        <w:tc>
          <w:tcPr>
            <w:tcW w:w="7668" w:type="dxa"/>
            <w:shd w:val="clear" w:color="auto" w:fill="auto"/>
          </w:tcPr>
          <w:p w:rsidR="00C11C41" w:rsidRDefault="00C11C41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11C41" w:rsidRDefault="00C11C41">
            <w:pPr>
              <w:snapToGrid w:val="0"/>
              <w:jc w:val="center"/>
            </w:pPr>
            <w:r>
              <w:t>стр.</w:t>
            </w:r>
          </w:p>
        </w:tc>
      </w:tr>
      <w:tr w:rsidR="00C11C41">
        <w:tc>
          <w:tcPr>
            <w:tcW w:w="7668" w:type="dxa"/>
            <w:shd w:val="clear" w:color="auto" w:fill="auto"/>
          </w:tcPr>
          <w:p w:rsidR="00C11C41" w:rsidRDefault="00C11C41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771EF4">
              <w:rPr>
                <w:b/>
                <w:caps/>
              </w:rPr>
              <w:t xml:space="preserve">Рабочей </w:t>
            </w:r>
            <w:r>
              <w:rPr>
                <w:b/>
                <w:caps/>
              </w:rPr>
              <w:t>ПРОГРАММЫ УЧЕБНОЙ ДИСЦИПЛИНЫ</w:t>
            </w:r>
          </w:p>
          <w:p w:rsidR="00C11C41" w:rsidRDefault="00C11C41"/>
        </w:tc>
        <w:tc>
          <w:tcPr>
            <w:tcW w:w="1903" w:type="dxa"/>
            <w:shd w:val="clear" w:color="auto" w:fill="auto"/>
          </w:tcPr>
          <w:p w:rsidR="00C11C41" w:rsidRDefault="00980671">
            <w:pPr>
              <w:snapToGrid w:val="0"/>
              <w:jc w:val="center"/>
            </w:pPr>
            <w:r>
              <w:t>4</w:t>
            </w:r>
          </w:p>
        </w:tc>
      </w:tr>
      <w:tr w:rsidR="00C11C41">
        <w:tc>
          <w:tcPr>
            <w:tcW w:w="7668" w:type="dxa"/>
            <w:shd w:val="clear" w:color="auto" w:fill="auto"/>
          </w:tcPr>
          <w:p w:rsidR="00C11C41" w:rsidRDefault="00C11C41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C11C41" w:rsidRDefault="00C11C4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11C41" w:rsidRDefault="00C11C41">
            <w:pPr>
              <w:snapToGrid w:val="0"/>
              <w:jc w:val="center"/>
            </w:pPr>
            <w:r>
              <w:t>5</w:t>
            </w:r>
          </w:p>
        </w:tc>
      </w:tr>
      <w:tr w:rsidR="00C11C41">
        <w:trPr>
          <w:trHeight w:val="670"/>
        </w:trPr>
        <w:tc>
          <w:tcPr>
            <w:tcW w:w="7668" w:type="dxa"/>
            <w:shd w:val="clear" w:color="auto" w:fill="auto"/>
          </w:tcPr>
          <w:p w:rsidR="00C11C41" w:rsidRDefault="00C11C41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C11C41" w:rsidRDefault="00C11C41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11C41" w:rsidRDefault="00980671">
            <w:pPr>
              <w:snapToGrid w:val="0"/>
              <w:jc w:val="center"/>
            </w:pPr>
            <w:r>
              <w:t>9</w:t>
            </w:r>
          </w:p>
        </w:tc>
      </w:tr>
      <w:tr w:rsidR="00C11C41">
        <w:tc>
          <w:tcPr>
            <w:tcW w:w="7668" w:type="dxa"/>
            <w:shd w:val="clear" w:color="auto" w:fill="auto"/>
          </w:tcPr>
          <w:p w:rsidR="00C11C41" w:rsidRDefault="00C11C41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11C41" w:rsidRDefault="00C11C4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11C41" w:rsidRDefault="00980671">
            <w:pPr>
              <w:snapToGrid w:val="0"/>
              <w:jc w:val="center"/>
            </w:pPr>
            <w:r>
              <w:t>10</w:t>
            </w:r>
          </w:p>
        </w:tc>
      </w:tr>
    </w:tbl>
    <w:p w:rsidR="00C11C41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caps/>
        </w:rPr>
      </w:pPr>
      <w:r>
        <w:rPr>
          <w:b/>
          <w:caps/>
        </w:rPr>
        <w:lastRenderedPageBreak/>
        <w:t xml:space="preserve">1. паспорт </w:t>
      </w:r>
      <w:r w:rsidR="00771EF4">
        <w:rPr>
          <w:b/>
          <w:caps/>
        </w:rPr>
        <w:t xml:space="preserve">РАБОЧЕЙ </w:t>
      </w:r>
      <w:r>
        <w:rPr>
          <w:b/>
          <w:caps/>
        </w:rPr>
        <w:t>ПРОГРАММЫ УЧЕБНОЙ ДИСЦИПЛИНЫ</w:t>
      </w:r>
    </w:p>
    <w:p w:rsidR="00C11C41" w:rsidRDefault="00B251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>
        <w:rPr>
          <w:b/>
        </w:rPr>
        <w:t xml:space="preserve">ОП.10 </w:t>
      </w:r>
      <w:r w:rsidR="00C11C41" w:rsidRPr="001B1C78">
        <w:rPr>
          <w:b/>
          <w:caps/>
        </w:rPr>
        <w:t>Социальная психология</w:t>
      </w:r>
      <w:r w:rsidR="00C11C41">
        <w:rPr>
          <w:b/>
        </w:rPr>
        <w:t>_</w:t>
      </w:r>
    </w:p>
    <w:p w:rsidR="00C11C41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11C41" w:rsidRPr="00880A20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80A20">
        <w:rPr>
          <w:b/>
        </w:rPr>
        <w:t>1.1. Область применения программы</w:t>
      </w:r>
    </w:p>
    <w:p w:rsidR="005020DF" w:rsidRPr="00325FCA" w:rsidRDefault="005020DF" w:rsidP="005020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DA343A">
        <w:t xml:space="preserve">Рабочая программа учебной дисциплины является частью вариативной составляющей основной профессиональной образовательной программы в соответствии с Концепцией вариативной составляющей основных профессиональных образовательных программ начального и среднего профессионального образования в Самарской области по специальностям </w:t>
      </w:r>
      <w:r>
        <w:t xml:space="preserve">ППССЗ </w:t>
      </w:r>
      <w:r w:rsidRPr="00DA343A">
        <w:t>46.02.01Документационное обеспечение управления и архивоведение</w:t>
      </w:r>
      <w:r>
        <w:t xml:space="preserve"> (базовой подготовки)</w:t>
      </w:r>
    </w:p>
    <w:p w:rsidR="005020DF" w:rsidRDefault="005020DF" w:rsidP="003F7A5A">
      <w:pPr>
        <w:jc w:val="both"/>
      </w:pPr>
    </w:p>
    <w:p w:rsidR="00C11C41" w:rsidRPr="00880A20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80A20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880A20">
        <w:t>общепрофессиональная  учебная дисциплина  профессионального цикла.</w:t>
      </w:r>
    </w:p>
    <w:p w:rsidR="00C11C41" w:rsidRPr="00880A20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80A20">
        <w:rPr>
          <w:b/>
        </w:rPr>
        <w:t>1.3. Цели и задачи дисциплины – требования к результатам освоения дисциплины:</w:t>
      </w:r>
    </w:p>
    <w:p w:rsidR="00C11C41" w:rsidRPr="00880A20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80A20">
        <w:t xml:space="preserve">В результате освоения дисциплины обучающийся должен </w:t>
      </w:r>
      <w:r w:rsidRPr="00880A20">
        <w:rPr>
          <w:b/>
          <w:bCs/>
        </w:rPr>
        <w:t>уметь:</w:t>
      </w:r>
    </w:p>
    <w:p w:rsidR="006F2D13" w:rsidRPr="00880A20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0A20">
        <w:t xml:space="preserve">    -  выделять социально-психологическую проблематику в профессиональных ситуациях</w:t>
      </w:r>
      <w:r w:rsidR="006F2D13" w:rsidRPr="00880A20">
        <w:t xml:space="preserve"> </w:t>
      </w:r>
    </w:p>
    <w:p w:rsidR="00C11C41" w:rsidRPr="00880A20" w:rsidRDefault="006F2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0A20">
        <w:t xml:space="preserve">       и</w:t>
      </w:r>
      <w:r w:rsidR="003F7A5A" w:rsidRPr="00880A20">
        <w:t xml:space="preserve"> </w:t>
      </w:r>
      <w:r w:rsidR="00C11C41" w:rsidRPr="00880A20">
        <w:t xml:space="preserve">процессах; </w:t>
      </w:r>
    </w:p>
    <w:p w:rsidR="00C11C41" w:rsidRPr="00880A20" w:rsidRDefault="00C11C41" w:rsidP="003F7A5A">
      <w:pPr>
        <w:ind w:left="302"/>
        <w:jc w:val="both"/>
      </w:pPr>
      <w:r w:rsidRPr="00880A20">
        <w:t>- пользоваться социально-психологическими методами и методиками;</w:t>
      </w:r>
    </w:p>
    <w:p w:rsidR="003F7A5A" w:rsidRPr="00880A20" w:rsidRDefault="00C11C41" w:rsidP="003F7A5A">
      <w:pPr>
        <w:ind w:left="302"/>
        <w:jc w:val="both"/>
      </w:pPr>
      <w:r w:rsidRPr="00880A20">
        <w:t xml:space="preserve">- находить технологическое решение социальных проблем различного уровня </w:t>
      </w:r>
    </w:p>
    <w:p w:rsidR="00C11C41" w:rsidRPr="00880A20" w:rsidRDefault="003F7A5A" w:rsidP="003F7A5A">
      <w:pPr>
        <w:ind w:left="302"/>
        <w:jc w:val="both"/>
      </w:pPr>
      <w:r w:rsidRPr="00880A20">
        <w:t xml:space="preserve">  </w:t>
      </w:r>
      <w:r w:rsidR="00C11C41" w:rsidRPr="00880A20">
        <w:t>социальной работы;</w:t>
      </w:r>
    </w:p>
    <w:p w:rsidR="00C11C41" w:rsidRPr="00880A20" w:rsidRDefault="00C11C41" w:rsidP="003F7A5A">
      <w:pPr>
        <w:ind w:left="302"/>
        <w:jc w:val="both"/>
      </w:pPr>
      <w:r w:rsidRPr="00880A20">
        <w:t>-  выделять и диагностировать социально-психологические качества личности;</w:t>
      </w:r>
    </w:p>
    <w:p w:rsidR="00C11C41" w:rsidRPr="00880A20" w:rsidRDefault="00C11C41" w:rsidP="003F7A5A">
      <w:pPr>
        <w:ind w:left="302"/>
        <w:jc w:val="both"/>
      </w:pPr>
      <w:r w:rsidRPr="00880A20">
        <w:t>-  выделять  социально-психологические типы  личности;</w:t>
      </w:r>
    </w:p>
    <w:p w:rsidR="00C11C41" w:rsidRPr="00880A20" w:rsidRDefault="00C11C41" w:rsidP="003F7A5A">
      <w:pPr>
        <w:ind w:left="302"/>
        <w:jc w:val="both"/>
      </w:pPr>
      <w:r w:rsidRPr="00880A20">
        <w:t>-  видеть перспективу своего личностного развития;</w:t>
      </w:r>
    </w:p>
    <w:p w:rsidR="00C11C41" w:rsidRPr="00880A20" w:rsidRDefault="00C11C41" w:rsidP="003F7A5A">
      <w:pPr>
        <w:ind w:left="302"/>
        <w:jc w:val="both"/>
      </w:pPr>
      <w:r w:rsidRPr="00880A20">
        <w:t>-  выделять основные сферы становления  личности;</w:t>
      </w:r>
    </w:p>
    <w:p w:rsidR="00C11C41" w:rsidRPr="00880A20" w:rsidRDefault="00C11C41" w:rsidP="003F7A5A">
      <w:pPr>
        <w:ind w:left="302"/>
        <w:jc w:val="both"/>
      </w:pPr>
      <w:r w:rsidRPr="00880A20">
        <w:t>-  владеть культурой профессионального общения;</w:t>
      </w:r>
    </w:p>
    <w:p w:rsidR="00C11C41" w:rsidRPr="00880A20" w:rsidRDefault="00C11C41" w:rsidP="003F7A5A">
      <w:pPr>
        <w:ind w:left="302"/>
        <w:jc w:val="both"/>
      </w:pPr>
      <w:r w:rsidRPr="00880A20">
        <w:t>-  влиять на формирование и изменение социальных установок личности;</w:t>
      </w:r>
    </w:p>
    <w:p w:rsidR="00C11C41" w:rsidRPr="00880A20" w:rsidRDefault="00C11C41" w:rsidP="003F7A5A">
      <w:pPr>
        <w:ind w:left="302"/>
        <w:jc w:val="both"/>
      </w:pPr>
      <w:r w:rsidRPr="00880A20">
        <w:t>-  использовать методики тестирования коммуникативных качеств;</w:t>
      </w:r>
    </w:p>
    <w:p w:rsidR="003F7A5A" w:rsidRPr="00880A20" w:rsidRDefault="00C11C41" w:rsidP="003F7A5A">
      <w:pPr>
        <w:ind w:left="302"/>
        <w:jc w:val="both"/>
      </w:pPr>
      <w:r w:rsidRPr="00880A20">
        <w:t>-</w:t>
      </w:r>
      <w:r w:rsidR="003F7A5A" w:rsidRPr="00880A20">
        <w:t xml:space="preserve"> </w:t>
      </w:r>
      <w:r w:rsidRPr="00880A20">
        <w:rPr>
          <w:b/>
        </w:rPr>
        <w:t>уметь</w:t>
      </w:r>
      <w:r w:rsidRPr="00880A20">
        <w:t xml:space="preserve"> выбирать оптимальный стиль общения и взаимодействия в профессиональной </w:t>
      </w:r>
    </w:p>
    <w:p w:rsidR="00C11C41" w:rsidRPr="00880A20" w:rsidRDefault="003F7A5A" w:rsidP="003F7A5A">
      <w:pPr>
        <w:ind w:left="302"/>
        <w:jc w:val="both"/>
      </w:pPr>
      <w:r w:rsidRPr="00880A20">
        <w:t xml:space="preserve">   </w:t>
      </w:r>
      <w:r w:rsidR="00C11C41" w:rsidRPr="00880A20">
        <w:t>деятельности;</w:t>
      </w:r>
    </w:p>
    <w:p w:rsidR="00C11C41" w:rsidRPr="00880A20" w:rsidRDefault="00C11C41" w:rsidP="003F7A5A">
      <w:pPr>
        <w:ind w:left="302"/>
        <w:jc w:val="both"/>
      </w:pPr>
      <w:r w:rsidRPr="00880A20">
        <w:t>-  владеть культурой  взаимодействия в профессиональной деятельности;</w:t>
      </w:r>
    </w:p>
    <w:p w:rsidR="00C11C41" w:rsidRPr="00880A20" w:rsidRDefault="00C11C41" w:rsidP="003F7A5A">
      <w:pPr>
        <w:ind w:left="302"/>
        <w:jc w:val="both"/>
      </w:pPr>
      <w:r w:rsidRPr="00880A20">
        <w:t>-  определять виды групп;</w:t>
      </w:r>
    </w:p>
    <w:p w:rsidR="00C11C41" w:rsidRPr="00880A20" w:rsidRDefault="00C11C41" w:rsidP="003F7A5A">
      <w:pPr>
        <w:ind w:left="302"/>
        <w:jc w:val="both"/>
      </w:pPr>
      <w:r w:rsidRPr="00880A20">
        <w:t>-  оказывать позитивное воздействие на разрешение конфликта.</w:t>
      </w:r>
    </w:p>
    <w:p w:rsidR="00C11C41" w:rsidRPr="00880A20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80A20">
        <w:t xml:space="preserve">В результате освоения дисциплины обучающийся должен </w:t>
      </w:r>
      <w:r w:rsidRPr="00880A20">
        <w:rPr>
          <w:b/>
          <w:bCs/>
        </w:rPr>
        <w:t>знать:</w:t>
      </w:r>
    </w:p>
    <w:p w:rsidR="00C11C41" w:rsidRPr="00880A20" w:rsidRDefault="00C11C41" w:rsidP="003F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0A20">
        <w:t xml:space="preserve">- объект, предмет социальной психологии, выделять социально-психологическую проблематику в профессиональных ситуациях и процессах; </w:t>
      </w:r>
    </w:p>
    <w:p w:rsidR="00C11C41" w:rsidRPr="00880A20" w:rsidRDefault="00C11C41" w:rsidP="003F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80A20">
        <w:t>-   основные  методы социальной психологии;</w:t>
      </w:r>
    </w:p>
    <w:p w:rsidR="00C11C41" w:rsidRPr="00880A20" w:rsidRDefault="00C11C41" w:rsidP="003F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880A20">
        <w:t>-   основные проблемы  социальной психологии;</w:t>
      </w:r>
    </w:p>
    <w:p w:rsidR="00C11C41" w:rsidRPr="00880A20" w:rsidRDefault="00C11C41" w:rsidP="003F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0A20">
        <w:t>-  основные типы личности;</w:t>
      </w:r>
    </w:p>
    <w:p w:rsidR="00C11C41" w:rsidRPr="00880A20" w:rsidRDefault="00C11C41" w:rsidP="003F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0A20">
        <w:t>- социальную психологию личности, основные стадии, механизмы и институты социализации;</w:t>
      </w:r>
    </w:p>
    <w:p w:rsidR="00C11C41" w:rsidRPr="00880A20" w:rsidRDefault="00C11C41" w:rsidP="003F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0A20">
        <w:t>-   содержание общения, формы общения;</w:t>
      </w:r>
    </w:p>
    <w:p w:rsidR="00C11C41" w:rsidRPr="00880A20" w:rsidRDefault="00C11C41" w:rsidP="003F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0A20">
        <w:t>-   основные виды общения;</w:t>
      </w:r>
    </w:p>
    <w:p w:rsidR="00C11C41" w:rsidRPr="00880A20" w:rsidRDefault="00C11C41" w:rsidP="003F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0A20">
        <w:t>-   специфику коммуникативного процесса между людьми;</w:t>
      </w:r>
    </w:p>
    <w:p w:rsidR="00C11C41" w:rsidRPr="00880A20" w:rsidRDefault="00C11C41" w:rsidP="003F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0A20">
        <w:t>-   коммуникативные барьеры;</w:t>
      </w:r>
    </w:p>
    <w:p w:rsidR="00C11C41" w:rsidRPr="00880A20" w:rsidRDefault="00C11C41" w:rsidP="003F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0A20">
        <w:t>-  виды групп;</w:t>
      </w:r>
    </w:p>
    <w:p w:rsidR="00C11C41" w:rsidRPr="00880A20" w:rsidRDefault="00C11C41" w:rsidP="003F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0A20">
        <w:t>-  роль социальной группы в воздействии общества на личность;</w:t>
      </w:r>
    </w:p>
    <w:p w:rsidR="00C11C41" w:rsidRPr="00880A20" w:rsidRDefault="00C11C41" w:rsidP="003F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0A20">
        <w:t>-  классификацию малых групп;</w:t>
      </w:r>
    </w:p>
    <w:p w:rsidR="00C11C41" w:rsidRPr="00880A20" w:rsidRDefault="00C11C41" w:rsidP="003F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0A20">
        <w:t>-  типы лидерства;</w:t>
      </w:r>
    </w:p>
    <w:p w:rsidR="00C11C41" w:rsidRPr="00880A20" w:rsidRDefault="00C11C41" w:rsidP="003F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0A20">
        <w:t>-  понятие малой группы;</w:t>
      </w:r>
    </w:p>
    <w:p w:rsidR="00C11C41" w:rsidRPr="00880A20" w:rsidRDefault="00C11C41" w:rsidP="003F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0A20">
        <w:t>-  границы малой группы;</w:t>
      </w:r>
    </w:p>
    <w:p w:rsidR="00C11C41" w:rsidRPr="00880A20" w:rsidRDefault="00C11C41" w:rsidP="003F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0A20">
        <w:t>-  типы и виды семейных отношений;</w:t>
      </w:r>
    </w:p>
    <w:p w:rsidR="00C11C41" w:rsidRDefault="00C11C41" w:rsidP="003F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0A20">
        <w:t>-  типология конфликтов.</w:t>
      </w:r>
    </w:p>
    <w:p w:rsidR="006A374A" w:rsidRPr="005A3C7C" w:rsidRDefault="006A374A" w:rsidP="006A374A">
      <w:r w:rsidRPr="005A3C7C">
        <w:t>ОК 1. Понимать сущность и социальную значимость своей будущей профессии, проявлять к ней устойчивый интерес.</w:t>
      </w:r>
    </w:p>
    <w:p w:rsidR="006A374A" w:rsidRPr="005A3C7C" w:rsidRDefault="006A374A" w:rsidP="006A374A">
      <w:r w:rsidRPr="005A3C7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количество.</w:t>
      </w:r>
    </w:p>
    <w:p w:rsidR="006A374A" w:rsidRPr="005A3C7C" w:rsidRDefault="006A374A" w:rsidP="006A374A">
      <w:r w:rsidRPr="005A3C7C">
        <w:t xml:space="preserve">ОК 3. Принимать решения в стандартных и нестандартных  ситуациях и нести за них ответственность </w:t>
      </w:r>
    </w:p>
    <w:p w:rsidR="006A374A" w:rsidRPr="005A3C7C" w:rsidRDefault="006A374A" w:rsidP="006A374A">
      <w:r w:rsidRPr="005A3C7C">
        <w:t>ОК 4. Осуществлять поиск и использование информации, необходимой для эффективного выполнения профессиональных  задач, профессионального и личного развития.</w:t>
      </w:r>
    </w:p>
    <w:p w:rsidR="006A374A" w:rsidRPr="005A3C7C" w:rsidRDefault="006A374A" w:rsidP="006A374A">
      <w:r w:rsidRPr="005A3C7C">
        <w:t>ОК 5. Использовать информационно- коммуникационные технологии в профессиональной деятельности.</w:t>
      </w:r>
    </w:p>
    <w:p w:rsidR="006A374A" w:rsidRPr="005A3C7C" w:rsidRDefault="006A374A" w:rsidP="006A374A">
      <w:r w:rsidRPr="005A3C7C">
        <w:t>ОК 6. Работать в коллективе и команде, эффективно общаться с коллегами, руководством, потребителями.</w:t>
      </w:r>
    </w:p>
    <w:p w:rsidR="006A374A" w:rsidRPr="005A3C7C" w:rsidRDefault="006A374A" w:rsidP="006A374A">
      <w:r w:rsidRPr="005A3C7C">
        <w:t>ОК 7 .Брать на себя ответственность за работу членов команды ( подчиненных), результат выполнения задания.</w:t>
      </w:r>
    </w:p>
    <w:p w:rsidR="006A374A" w:rsidRPr="005A3C7C" w:rsidRDefault="006A374A" w:rsidP="006A374A">
      <w:r w:rsidRPr="005A3C7C">
        <w:t>ОК 8. Самостоятельно определять задачи профессионального и  личностного развития, заниматься самообразованием, осознанно  планировать повышение квалификации.</w:t>
      </w:r>
    </w:p>
    <w:p w:rsidR="006A374A" w:rsidRDefault="006A374A" w:rsidP="006A374A">
      <w:r w:rsidRPr="005A3C7C">
        <w:t>ОК 9.Ориентироваться в условиях частой смены технологий в профессиональной деятельности.</w:t>
      </w:r>
    </w:p>
    <w:p w:rsidR="00E26BA7" w:rsidRDefault="00E26BA7" w:rsidP="00E26BA7">
      <w:r>
        <w:t>ПК  1.1. Координировать работу организации (приемной руководителя), вести прием посетителей.</w:t>
      </w:r>
    </w:p>
    <w:p w:rsidR="00E26BA7" w:rsidRDefault="00E26BA7" w:rsidP="00E26BA7">
      <w:r>
        <w:t>ПК 1.2. Осуществлять работу по подготовке и проведению совещаний, деловых встреч, приемов и презентаций.</w:t>
      </w:r>
    </w:p>
    <w:p w:rsidR="00E26BA7" w:rsidRDefault="00E26BA7" w:rsidP="00E26BA7">
      <w:r>
        <w:t>ПК 1.3. Осуществлять подготовку деловых поездок руководителя и других сотрудников организации.</w:t>
      </w:r>
    </w:p>
    <w:p w:rsidR="006A374A" w:rsidRPr="00880A20" w:rsidRDefault="006A374A" w:rsidP="003F7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11C41" w:rsidRPr="00880A20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80A20">
        <w:rPr>
          <w:b/>
        </w:rPr>
        <w:t>1.4. Рекомендуемое количество часов на освоение программы дисциплины:</w:t>
      </w:r>
    </w:p>
    <w:p w:rsidR="00C11C41" w:rsidRPr="00880A20" w:rsidRDefault="00FB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</w:t>
      </w:r>
      <w:r w:rsidR="00C11C41" w:rsidRPr="00880A20">
        <w:t>максимальной учебной нагрузки обучающегося</w:t>
      </w:r>
      <w:r w:rsidR="00B25113">
        <w:t xml:space="preserve"> 57</w:t>
      </w:r>
      <w:r>
        <w:t xml:space="preserve"> </w:t>
      </w:r>
      <w:r w:rsidR="00C11C41" w:rsidRPr="00880A20">
        <w:t>часов, в том числе:</w:t>
      </w:r>
    </w:p>
    <w:p w:rsidR="00C11C41" w:rsidRPr="00880A20" w:rsidRDefault="00FB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 </w:t>
      </w:r>
      <w:r w:rsidR="00C11C41" w:rsidRPr="00880A20">
        <w:t>обязательной аудиторной учебной нагрузки обучающегося _</w:t>
      </w:r>
      <w:r w:rsidR="00B25113">
        <w:t>3</w:t>
      </w:r>
      <w:r>
        <w:t>8</w:t>
      </w:r>
      <w:r w:rsidR="00C11C41" w:rsidRPr="00880A20">
        <w:t xml:space="preserve"> часов;</w:t>
      </w:r>
    </w:p>
    <w:p w:rsidR="00C11C41" w:rsidRPr="00880A20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880A20">
        <w:t xml:space="preserve">самостоятельной работы обучающегося </w:t>
      </w:r>
      <w:r w:rsidR="00B25113">
        <w:t>19</w:t>
      </w:r>
      <w:r w:rsidRPr="00880A20">
        <w:t xml:space="preserve"> час</w:t>
      </w:r>
      <w:r w:rsidR="00FB584B">
        <w:t>а</w:t>
      </w:r>
      <w:r w:rsidRPr="00880A20">
        <w:t>.</w:t>
      </w:r>
    </w:p>
    <w:p w:rsidR="00C11C41" w:rsidRPr="00880A20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B584B" w:rsidRDefault="00FB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B584B" w:rsidRDefault="00FB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11C41" w:rsidRPr="00880A20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80A20">
        <w:rPr>
          <w:b/>
        </w:rPr>
        <w:t>2. СТРУКТУРА И СОДЕРЖАНИЕ УЧЕБНОЙ ДИСЦИПЛИНЫ</w:t>
      </w:r>
    </w:p>
    <w:p w:rsidR="00FB584B" w:rsidRDefault="00FB5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C11C41" w:rsidRPr="00880A20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880A20">
        <w:rPr>
          <w:b/>
        </w:rPr>
        <w:t>2.1. Объем учебной дисциплины и виды учебной работы</w:t>
      </w:r>
    </w:p>
    <w:p w:rsidR="00C11C41" w:rsidRPr="00880A20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0" w:type="auto"/>
        <w:tblInd w:w="-52" w:type="dxa"/>
        <w:tblLayout w:type="fixed"/>
        <w:tblLook w:val="0000" w:firstRow="0" w:lastRow="0" w:firstColumn="0" w:lastColumn="0" w:noHBand="0" w:noVBand="0"/>
      </w:tblPr>
      <w:tblGrid>
        <w:gridCol w:w="7904"/>
        <w:gridCol w:w="16"/>
        <w:gridCol w:w="1895"/>
      </w:tblGrid>
      <w:tr w:rsidR="00C11C41" w:rsidRPr="00880A20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880A20" w:rsidRDefault="00C11C41">
            <w:pPr>
              <w:snapToGrid w:val="0"/>
              <w:jc w:val="both"/>
              <w:rPr>
                <w:b/>
              </w:rPr>
            </w:pPr>
            <w:r w:rsidRPr="00880A20">
              <w:rPr>
                <w:b/>
              </w:rPr>
              <w:t>Вид учебной работы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Pr="00880A20" w:rsidRDefault="00C11C41">
            <w:pPr>
              <w:snapToGrid w:val="0"/>
              <w:jc w:val="both"/>
              <w:rPr>
                <w:b/>
              </w:rPr>
            </w:pPr>
            <w:r w:rsidRPr="00880A20">
              <w:rPr>
                <w:b/>
              </w:rPr>
              <w:t>Объем часов</w:t>
            </w:r>
          </w:p>
        </w:tc>
      </w:tr>
      <w:tr w:rsidR="00C11C41" w:rsidRPr="00880A20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880A20" w:rsidRDefault="00C11C41">
            <w:pPr>
              <w:snapToGrid w:val="0"/>
              <w:jc w:val="both"/>
              <w:rPr>
                <w:b/>
              </w:rPr>
            </w:pPr>
            <w:r w:rsidRPr="00880A20">
              <w:rPr>
                <w:b/>
              </w:rPr>
              <w:t>Максимальная учебная нагрузка (всего)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Pr="00FB584B" w:rsidRDefault="00B25113" w:rsidP="00FB584B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</w:tr>
      <w:tr w:rsidR="00C11C41" w:rsidRPr="00880A20">
        <w:trPr>
          <w:trHeight w:val="469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880A20" w:rsidRDefault="00C11C41">
            <w:pPr>
              <w:snapToGrid w:val="0"/>
              <w:jc w:val="both"/>
              <w:rPr>
                <w:b/>
              </w:rPr>
            </w:pPr>
            <w:r w:rsidRPr="00880A2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Pr="00FB584B" w:rsidRDefault="00B25113" w:rsidP="00FB584B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FB584B" w:rsidRPr="00FB584B">
              <w:rPr>
                <w:b/>
                <w:i/>
              </w:rPr>
              <w:t>8</w:t>
            </w:r>
          </w:p>
        </w:tc>
      </w:tr>
      <w:tr w:rsidR="00C11C41" w:rsidRPr="00880A20">
        <w:trPr>
          <w:trHeight w:val="3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880A20" w:rsidRDefault="00C11C41">
            <w:pPr>
              <w:snapToGrid w:val="0"/>
              <w:jc w:val="both"/>
            </w:pPr>
            <w:r w:rsidRPr="00880A20">
              <w:t>в том числе: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Pr="00FB584B" w:rsidRDefault="00C11C41">
            <w:pPr>
              <w:snapToGrid w:val="0"/>
              <w:jc w:val="both"/>
              <w:rPr>
                <w:b/>
                <w:i/>
              </w:rPr>
            </w:pPr>
          </w:p>
        </w:tc>
      </w:tr>
      <w:tr w:rsidR="00C11C41" w:rsidRPr="00880A20">
        <w:trPr>
          <w:trHeight w:val="45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880A20" w:rsidRDefault="00C11C41">
            <w:pPr>
              <w:snapToGrid w:val="0"/>
              <w:jc w:val="both"/>
            </w:pPr>
            <w:r w:rsidRPr="00880A20">
              <w:t xml:space="preserve">     практические занятия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Pr="00FB584B" w:rsidRDefault="00FB584B" w:rsidP="00FB584B">
            <w:pPr>
              <w:snapToGrid w:val="0"/>
              <w:jc w:val="both"/>
              <w:rPr>
                <w:b/>
                <w:i/>
              </w:rPr>
            </w:pPr>
            <w:r w:rsidRPr="00FB584B">
              <w:rPr>
                <w:b/>
                <w:i/>
              </w:rPr>
              <w:t>28</w:t>
            </w:r>
          </w:p>
        </w:tc>
      </w:tr>
      <w:tr w:rsidR="00C11C41" w:rsidRPr="00880A2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880A20" w:rsidRDefault="00C11C41">
            <w:pPr>
              <w:snapToGrid w:val="0"/>
              <w:jc w:val="both"/>
              <w:rPr>
                <w:b/>
              </w:rPr>
            </w:pPr>
            <w:r w:rsidRPr="00880A2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Pr="00FB584B" w:rsidRDefault="00B25113" w:rsidP="00FB584B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</w:tr>
      <w:tr w:rsidR="00C11C41" w:rsidRPr="00880A20"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880A20" w:rsidRDefault="00C11C41">
            <w:pPr>
              <w:snapToGrid w:val="0"/>
              <w:jc w:val="both"/>
              <w:rPr>
                <w:i/>
              </w:rPr>
            </w:pPr>
            <w:r w:rsidRPr="00880A20">
              <w:rPr>
                <w:i/>
              </w:rPr>
              <w:t xml:space="preserve">Итоговая аттестация в форме                                                              </w:t>
            </w:r>
          </w:p>
          <w:p w:rsidR="00C11C41" w:rsidRPr="00880A20" w:rsidRDefault="00C11C41">
            <w:pPr>
              <w:jc w:val="both"/>
            </w:pPr>
            <w:r w:rsidRPr="00880A20">
              <w:t xml:space="preserve"> 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Pr="00880A20" w:rsidRDefault="00C11C41">
            <w:pPr>
              <w:snapToGrid w:val="0"/>
              <w:jc w:val="both"/>
              <w:rPr>
                <w:i/>
              </w:rPr>
            </w:pPr>
            <w:r w:rsidRPr="00880A20">
              <w:rPr>
                <w:i/>
              </w:rPr>
              <w:t>. зачет</w:t>
            </w:r>
          </w:p>
        </w:tc>
      </w:tr>
    </w:tbl>
    <w:p w:rsidR="00C11C41" w:rsidRPr="00880A20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11C41" w:rsidRPr="00880A20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11C41" w:rsidRDefault="00C11C41">
      <w:pPr>
        <w:sectPr w:rsidR="00C11C41" w:rsidSect="00AD098E">
          <w:footerReference w:type="default" r:id="rId9"/>
          <w:pgSz w:w="11906" w:h="16838"/>
          <w:pgMar w:top="1134" w:right="566" w:bottom="1134" w:left="567" w:header="720" w:footer="708" w:gutter="0"/>
          <w:cols w:space="720"/>
          <w:titlePg/>
          <w:docGrid w:linePitch="360"/>
        </w:sectPr>
      </w:pPr>
    </w:p>
    <w:p w:rsidR="00C11C41" w:rsidRDefault="004B6B4A" w:rsidP="004B6B4A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Cs/>
          <w:i/>
          <w:sz w:val="20"/>
          <w:szCs w:val="20"/>
        </w:rPr>
      </w:pPr>
      <w:r>
        <w:rPr>
          <w:b/>
          <w:sz w:val="28"/>
          <w:szCs w:val="28"/>
        </w:rPr>
        <w:t xml:space="preserve">       </w:t>
      </w:r>
      <w:r w:rsidR="00C11C41" w:rsidRPr="00771EF4">
        <w:rPr>
          <w:b/>
          <w:sz w:val="28"/>
          <w:szCs w:val="28"/>
        </w:rPr>
        <w:t xml:space="preserve">2.2. </w:t>
      </w:r>
      <w:r w:rsidR="00D81BEB">
        <w:rPr>
          <w:b/>
          <w:sz w:val="28"/>
          <w:szCs w:val="28"/>
        </w:rPr>
        <w:t>Т</w:t>
      </w:r>
      <w:r w:rsidR="00C11C41" w:rsidRPr="00771EF4">
        <w:rPr>
          <w:b/>
          <w:sz w:val="28"/>
          <w:szCs w:val="28"/>
        </w:rPr>
        <w:t>ематический план и содержание учебной дисциплины</w:t>
      </w:r>
      <w:r w:rsidR="00C11C41" w:rsidRPr="00771EF4">
        <w:rPr>
          <w:b/>
          <w:caps/>
          <w:sz w:val="28"/>
          <w:szCs w:val="28"/>
        </w:rPr>
        <w:t xml:space="preserve"> </w:t>
      </w:r>
      <w:r w:rsidR="00771EF4" w:rsidRPr="00771EF4">
        <w:rPr>
          <w:bCs/>
          <w:i/>
          <w:sz w:val="20"/>
          <w:szCs w:val="20"/>
        </w:rPr>
        <w:t xml:space="preserve"> </w:t>
      </w:r>
      <w:r w:rsidR="00771EF4" w:rsidRPr="00E26BA7">
        <w:rPr>
          <w:b/>
          <w:caps/>
        </w:rPr>
        <w:t>Социальная психология</w:t>
      </w:r>
      <w:r w:rsidR="00C11C41" w:rsidRPr="00771EF4">
        <w:rPr>
          <w:bCs/>
          <w:i/>
          <w:sz w:val="20"/>
          <w:szCs w:val="20"/>
        </w:rPr>
        <w:tab/>
      </w:r>
      <w:r w:rsidR="00C11C41" w:rsidRPr="00771EF4">
        <w:rPr>
          <w:bCs/>
          <w:i/>
          <w:sz w:val="20"/>
          <w:szCs w:val="20"/>
        </w:rPr>
        <w:tab/>
      </w:r>
      <w:r w:rsidR="00C11C41" w:rsidRPr="00771EF4">
        <w:rPr>
          <w:bCs/>
          <w:i/>
          <w:sz w:val="20"/>
          <w:szCs w:val="20"/>
        </w:rPr>
        <w:tab/>
      </w:r>
    </w:p>
    <w:tbl>
      <w:tblPr>
        <w:tblW w:w="1105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7088"/>
        <w:gridCol w:w="992"/>
        <w:gridCol w:w="1134"/>
      </w:tblGrid>
      <w:tr w:rsidR="004B6B4A" w:rsidTr="00893A38">
        <w:trPr>
          <w:trHeight w:val="2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B6B4A" w:rsidTr="00893A38">
        <w:trPr>
          <w:trHeight w:val="2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B6B4A" w:rsidTr="00893A38">
        <w:trPr>
          <w:trHeight w:val="23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C11C41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6B4A" w:rsidTr="00893A38">
        <w:trPr>
          <w:trHeight w:val="685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F4" w:rsidRPr="00771EF4" w:rsidRDefault="00771EF4" w:rsidP="00771EF4">
            <w:pPr>
              <w:pStyle w:val="af9"/>
              <w:rPr>
                <w:b/>
              </w:rPr>
            </w:pPr>
            <w:r w:rsidRPr="00771EF4">
              <w:rPr>
                <w:b/>
              </w:rPr>
              <w:t>Раздел 1.</w:t>
            </w:r>
          </w:p>
          <w:p w:rsidR="00771EF4" w:rsidRPr="00771EF4" w:rsidRDefault="00771EF4" w:rsidP="00771EF4">
            <w:pPr>
              <w:pStyle w:val="af9"/>
              <w:rPr>
                <w:b/>
              </w:rPr>
            </w:pPr>
            <w:r w:rsidRPr="00771EF4">
              <w:rPr>
                <w:b/>
              </w:rPr>
              <w:t>Социальная психология личности.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F4" w:rsidRPr="00771EF4" w:rsidRDefault="00771EF4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771EF4" w:rsidRPr="00771EF4" w:rsidRDefault="00771EF4" w:rsidP="00F80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71EF4" w:rsidRDefault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71EF4" w:rsidRDefault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71EF4" w:rsidRDefault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71EF4" w:rsidRDefault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71EF4" w:rsidRDefault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71EF4" w:rsidRDefault="00771EF4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  <w:p w:rsidR="00771EF4" w:rsidRDefault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71EF4" w:rsidRDefault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771EF4" w:rsidRDefault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771EF4" w:rsidRDefault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4B6B4A" w:rsidTr="00893A38">
        <w:trPr>
          <w:trHeight w:val="820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A21317">
              <w:rPr>
                <w:b/>
                <w:bCs/>
              </w:rPr>
              <w:t>Тема 1.1</w:t>
            </w:r>
          </w:p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A21317">
              <w:rPr>
                <w:b/>
                <w:bCs/>
              </w:rPr>
              <w:t>Объект, предмет, задачи социальной психологии.</w:t>
            </w:r>
          </w:p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both"/>
            </w:pPr>
            <w:r w:rsidRPr="00A21317">
              <w:rPr>
                <w:rStyle w:val="FontStyle12"/>
              </w:rPr>
              <w:t xml:space="preserve">Объект, предмет и задачи социальной психологии. </w:t>
            </w:r>
            <w:r w:rsidRPr="00A21317">
              <w:t>Особый статус социальной психологии, ее отношения с социологией и психологией. Методы социально-психологического обучения и развития (деловые игры, тренинги личностного роста и др.) взаимосвязь и взаимодополняемость методов социальной психологии.</w:t>
            </w:r>
          </w:p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213B4E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C11C41" w:rsidRPr="00771EF4" w:rsidRDefault="00C11C41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C11C41" w:rsidRPr="00771EF4" w:rsidRDefault="00C11C41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C11C41" w:rsidRPr="00771EF4" w:rsidRDefault="00C11C41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C11C41" w:rsidRPr="00771EF4" w:rsidRDefault="00C11C41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C11C41" w:rsidRPr="00771EF4" w:rsidRDefault="00C11C41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426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 w:rsidP="00771EF4">
            <w:pPr>
              <w:pStyle w:val="af9"/>
              <w:rPr>
                <w:b/>
              </w:rPr>
            </w:pPr>
            <w:r w:rsidRPr="00A21317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213B4E" w:rsidP="00213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405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 w:rsidP="00771EF4">
            <w:pPr>
              <w:pStyle w:val="af9"/>
            </w:pPr>
            <w:r w:rsidRPr="00A21317">
              <w:t>1.Пользоваться социально-психологическими методами и методиками.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C11C41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4B6B4A" w:rsidTr="00893A38">
        <w:trPr>
          <w:trHeight w:val="525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 w:rsidP="00771EF4">
            <w:pPr>
              <w:pStyle w:val="af9"/>
              <w:rPr>
                <w:b/>
              </w:rPr>
            </w:pPr>
            <w:r w:rsidRPr="00A21317">
              <w:rPr>
                <w:b/>
              </w:rPr>
              <w:t>Самостоятельная работа обучающихся:</w:t>
            </w:r>
          </w:p>
          <w:p w:rsidR="00C11C41" w:rsidRPr="00A21317" w:rsidRDefault="00C11C41" w:rsidP="00771EF4">
            <w:pPr>
              <w:pStyle w:val="af9"/>
            </w:pPr>
            <w:r w:rsidRPr="00A21317">
              <w:t>1 Составление таблицы по теме «Объект, предмет, понятие социальной психологии»</w:t>
            </w:r>
          </w:p>
          <w:p w:rsidR="00C11C41" w:rsidRPr="00A21317" w:rsidRDefault="00C11C41" w:rsidP="00771EF4">
            <w:pPr>
              <w:pStyle w:val="af9"/>
            </w:pPr>
            <w:r w:rsidRPr="00A21317">
              <w:t>2 Решение практических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213B4E" w:rsidP="00213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81"/>
        </w:trPr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pStyle w:val="Style2"/>
              <w:widowControl/>
              <w:snapToGrid w:val="0"/>
              <w:spacing w:line="200" w:lineRule="atLeast"/>
              <w:ind w:firstLine="0"/>
              <w:rPr>
                <w:rStyle w:val="FontStyle12"/>
                <w:b/>
                <w:bCs/>
              </w:rPr>
            </w:pPr>
            <w:r w:rsidRPr="00A21317">
              <w:rPr>
                <w:rStyle w:val="FontStyle12"/>
                <w:b/>
              </w:rPr>
              <w:t xml:space="preserve">Тема1.2. </w:t>
            </w:r>
            <w:r w:rsidRPr="00A21317">
              <w:rPr>
                <w:rStyle w:val="FontStyle12"/>
                <w:b/>
                <w:bCs/>
              </w:rPr>
              <w:t>История становления и развития социальной психологии.</w:t>
            </w:r>
          </w:p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 w:rsidP="00771EF4">
            <w:pPr>
              <w:shd w:val="clear" w:color="auto" w:fill="FFFFFF"/>
              <w:snapToGrid w:val="0"/>
              <w:jc w:val="both"/>
              <w:rPr>
                <w:rStyle w:val="FontStyle12"/>
              </w:rPr>
            </w:pPr>
            <w:r w:rsidRPr="00A21317">
              <w:rPr>
                <w:rStyle w:val="FontStyle12"/>
              </w:rPr>
              <w:t>История становления и развития социальной психологии. Развитие социально-психологических идей в русле социально-философских, и социологических учений. Становление социально психологических идей в ХХ веке. Психологизация общественных отношений как главная черта социально-психологических теорий.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213B4E" w:rsidP="00213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182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</w:rPr>
            </w:pPr>
            <w:r w:rsidRPr="00A21317">
              <w:rPr>
                <w:b/>
                <w:bCs/>
              </w:rPr>
              <w:t>Практические занятия</w:t>
            </w:r>
            <w:r w:rsidRPr="00A21317">
              <w:rPr>
                <w:b/>
                <w:bCs/>
                <w:i/>
              </w:rPr>
              <w:t>: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213B4E" w:rsidP="00213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200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pStyle w:val="Style2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ind w:firstLine="0"/>
              <w:rPr>
                <w:rStyle w:val="FontStyle12"/>
                <w:bCs/>
              </w:rPr>
            </w:pPr>
            <w:r w:rsidRPr="00A21317">
              <w:rPr>
                <w:rStyle w:val="FontStyle12"/>
                <w:bCs/>
              </w:rPr>
              <w:t>1. Выделять основные социально-психологические проблемы социально-философских и социологических учений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C11C41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180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A21317">
              <w:rPr>
                <w:b/>
                <w:bCs/>
              </w:rPr>
              <w:t>Самостоятельная работа обучающихся: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213B4E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C11C41" w:rsidRPr="00771EF4" w:rsidRDefault="00C11C41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182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Style w:val="FontStyle12"/>
                <w:bCs/>
              </w:rPr>
            </w:pPr>
            <w:r w:rsidRPr="00A21317">
              <w:rPr>
                <w:rStyle w:val="FontStyle12"/>
                <w:bCs/>
              </w:rPr>
              <w:t>1.Решение практических задач.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C11C41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459"/>
        </w:trPr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771EF4" w:rsidP="00771EF4">
            <w:pPr>
              <w:pStyle w:val="Style2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ind w:firstLine="0"/>
              <w:rPr>
                <w:rStyle w:val="FontStyle12"/>
                <w:b/>
                <w:bCs/>
              </w:rPr>
            </w:pPr>
            <w:r w:rsidRPr="00A21317">
              <w:rPr>
                <w:rStyle w:val="FontStyle12"/>
                <w:b/>
                <w:bCs/>
              </w:rPr>
              <w:t>Тема</w:t>
            </w:r>
            <w:r w:rsidR="00C11C41" w:rsidRPr="00A21317">
              <w:rPr>
                <w:rStyle w:val="FontStyle12"/>
                <w:b/>
                <w:bCs/>
              </w:rPr>
              <w:t>1.3. Социально-психологический портрет личности</w:t>
            </w:r>
          </w:p>
          <w:p w:rsidR="00C11C41" w:rsidRPr="00A21317" w:rsidRDefault="00C11C41">
            <w:pPr>
              <w:pStyle w:val="Style2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shd w:val="clear" w:color="auto" w:fill="FFFFFF"/>
              <w:snapToGrid w:val="0"/>
              <w:ind w:firstLine="720"/>
              <w:jc w:val="both"/>
              <w:rPr>
                <w:rStyle w:val="FontStyle12"/>
              </w:rPr>
            </w:pPr>
            <w:r w:rsidRPr="00A21317">
              <w:rPr>
                <w:rStyle w:val="FontStyle12"/>
                <w:szCs w:val="20"/>
              </w:rPr>
              <w:t xml:space="preserve">Понятие о темпераменте. Типы темперамента. Их характеристика. Экстраверты и интроверты. </w:t>
            </w:r>
            <w:r w:rsidRPr="00A21317">
              <w:rPr>
                <w:rStyle w:val="FontStyle12"/>
              </w:rPr>
              <w:t>Взаимоотношения личности с группой как главный ориентир в исследовании личности в социальной психологии.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213B4E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23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</w:rPr>
            </w:pPr>
            <w:r w:rsidRPr="00A21317">
              <w:rPr>
                <w:b/>
                <w:bCs/>
              </w:rPr>
              <w:t>Практические занятия</w:t>
            </w:r>
            <w:r w:rsidRPr="00A21317">
              <w:rPr>
                <w:b/>
                <w:bCs/>
                <w:i/>
              </w:rPr>
              <w:t>: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213B4E" w:rsidP="00213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23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pStyle w:val="Style2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ind w:firstLine="0"/>
              <w:rPr>
                <w:rStyle w:val="FontStyle12"/>
                <w:bCs/>
                <w:szCs w:val="20"/>
              </w:rPr>
            </w:pPr>
            <w:r w:rsidRPr="00A21317">
              <w:rPr>
                <w:rStyle w:val="FontStyle12"/>
                <w:bCs/>
              </w:rPr>
              <w:t xml:space="preserve">1. </w:t>
            </w:r>
            <w:r w:rsidRPr="00A21317">
              <w:rPr>
                <w:rStyle w:val="FontStyle12"/>
                <w:bCs/>
                <w:szCs w:val="20"/>
              </w:rPr>
              <w:t>Определение типа темперамента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C11C41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348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A21317">
              <w:rPr>
                <w:b/>
                <w:bCs/>
              </w:rPr>
              <w:t>Самостоятельная работа обучающихся: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213B4E" w:rsidP="00213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348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Style w:val="FontStyle12"/>
                <w:bCs/>
              </w:rPr>
            </w:pPr>
            <w:r w:rsidRPr="00A21317">
              <w:rPr>
                <w:rStyle w:val="FontStyle12"/>
                <w:bCs/>
              </w:rPr>
              <w:t>1.Решение практических задач.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C11C41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348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szCs w:val="20"/>
              </w:rPr>
            </w:pPr>
            <w:r w:rsidRPr="00A21317">
              <w:rPr>
                <w:szCs w:val="20"/>
              </w:rPr>
              <w:t>2.  Составление социально-психологического портрета личности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213B4E" w:rsidP="00213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276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pStyle w:val="Style2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ind w:firstLine="0"/>
              <w:jc w:val="center"/>
              <w:rPr>
                <w:rStyle w:val="FontStyle12"/>
                <w:b/>
                <w:bCs/>
              </w:rPr>
            </w:pPr>
            <w:r w:rsidRPr="00A21317">
              <w:rPr>
                <w:rStyle w:val="FontStyle12"/>
                <w:b/>
                <w:bCs/>
              </w:rPr>
              <w:t>Тема 1.4.</w:t>
            </w:r>
            <w:r w:rsidRPr="00A21317">
              <w:rPr>
                <w:rStyle w:val="FontStyle12"/>
                <w:b/>
                <w:bCs/>
                <w:szCs w:val="20"/>
              </w:rPr>
              <w:t>Социализация личности</w:t>
            </w:r>
            <w:r w:rsidRPr="00A21317">
              <w:rPr>
                <w:rStyle w:val="FontStyle12"/>
                <w:b/>
                <w:bCs/>
              </w:rPr>
              <w:t>.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 w:rsidP="00771EF4">
            <w:pPr>
              <w:snapToGrid w:val="0"/>
              <w:spacing w:line="200" w:lineRule="atLeast"/>
              <w:jc w:val="both"/>
              <w:rPr>
                <w:rStyle w:val="FontStyle12"/>
              </w:rPr>
            </w:pPr>
            <w:r w:rsidRPr="00A21317">
              <w:rPr>
                <w:rStyle w:val="FontStyle12"/>
              </w:rPr>
              <w:t>Понятие социализации. Теории социализации и развития личности. Процесс социализации как процесс становления личности. Механизмы социализации. Ресоциализация.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213B4E" w:rsidP="00213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305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C11C41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4B6B4A" w:rsidTr="00893A38">
        <w:trPr>
          <w:trHeight w:val="200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C11C41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11C41" w:rsidRDefault="00C11C41" w:rsidP="00AE3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4B6B4A" w:rsidTr="00893A38">
        <w:trPr>
          <w:trHeight w:val="23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Style w:val="FontStyle12"/>
                <w:b/>
                <w:bCs/>
                <w:i/>
              </w:rPr>
            </w:pPr>
            <w:r w:rsidRPr="00A21317">
              <w:rPr>
                <w:rStyle w:val="FontStyle12"/>
                <w:b/>
                <w:bCs/>
              </w:rPr>
              <w:t>Практические занятия</w:t>
            </w:r>
            <w:r w:rsidRPr="00A21317">
              <w:rPr>
                <w:rStyle w:val="FontStyle12"/>
                <w:b/>
                <w:bCs/>
                <w:i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213B4E" w:rsidP="00213B4E">
            <w:pPr>
              <w:pStyle w:val="Style2"/>
              <w:widowControl/>
              <w:snapToGrid w:val="0"/>
              <w:spacing w:line="360" w:lineRule="auto"/>
              <w:ind w:firstLine="0"/>
              <w:jc w:val="center"/>
              <w:rPr>
                <w:rStyle w:val="FontStyle12"/>
                <w:rFonts w:ascii="16" w:hAnsi="16"/>
              </w:rPr>
            </w:pPr>
            <w:r>
              <w:rPr>
                <w:rStyle w:val="FontStyle12"/>
                <w:rFonts w:ascii="Calibri" w:hAnsi="Calibri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23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 w:rsidRPr="00A21317">
              <w:rPr>
                <w:rStyle w:val="FontStyle12"/>
                <w:bCs/>
              </w:rPr>
              <w:t>1.Выделять основные сферы становления  личности.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C11C41" w:rsidP="00771EF4">
            <w:pPr>
              <w:pStyle w:val="Style2"/>
              <w:widowControl/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23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A21317">
              <w:rPr>
                <w:b/>
                <w:bCs/>
              </w:rPr>
              <w:t>Самостоятельная работа обучающихся</w:t>
            </w:r>
            <w:r w:rsidRPr="00A21317">
              <w:rPr>
                <w:bCs/>
              </w:rPr>
              <w:t>: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213B4E" w:rsidP="00771EF4">
            <w:pPr>
              <w:pStyle w:val="Style2"/>
              <w:widowControl/>
              <w:snapToGrid w:val="0"/>
              <w:spacing w:line="360" w:lineRule="auto"/>
              <w:ind w:firstLine="0"/>
              <w:jc w:val="center"/>
            </w:pPr>
            <w:r>
              <w:t>3</w:t>
            </w:r>
          </w:p>
          <w:p w:rsidR="00C11C41" w:rsidRPr="00771EF4" w:rsidRDefault="00C11C41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23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Style w:val="FontStyle12"/>
                <w:bCs/>
              </w:rPr>
            </w:pPr>
            <w:r w:rsidRPr="00A21317">
              <w:rPr>
                <w:rStyle w:val="FontStyle12"/>
                <w:bCs/>
              </w:rPr>
              <w:t>1.Решение практических задач.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C11C41" w:rsidP="00771EF4">
            <w:pPr>
              <w:pStyle w:val="Style2"/>
              <w:widowControl/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23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szCs w:val="20"/>
              </w:rPr>
            </w:pPr>
            <w:r w:rsidRPr="00A21317">
              <w:t xml:space="preserve">2. </w:t>
            </w:r>
            <w:r w:rsidRPr="00A21317">
              <w:rPr>
                <w:szCs w:val="20"/>
              </w:rPr>
              <w:t>Сообщение «История возникновения понятия «социализация».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C11C41" w:rsidP="00771EF4">
            <w:pPr>
              <w:pStyle w:val="Style2"/>
              <w:widowControl/>
              <w:snapToGrid w:val="0"/>
              <w:spacing w:line="360" w:lineRule="auto"/>
              <w:ind w:firstLine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261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</w:pPr>
            <w:r w:rsidRPr="00A21317">
              <w:t>1. Решение практических задач.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C11C41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23"/>
        </w:trPr>
        <w:tc>
          <w:tcPr>
            <w:tcW w:w="8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F4" w:rsidRPr="00A21317" w:rsidRDefault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eastAsia="Calibri"/>
                <w:b/>
                <w:bCs/>
              </w:rPr>
            </w:pPr>
            <w:r w:rsidRPr="00A21317">
              <w:rPr>
                <w:rFonts w:eastAsia="Calibri"/>
                <w:b/>
                <w:bCs/>
              </w:rPr>
              <w:t xml:space="preserve">Раздел №2 Социальная психология общения и взаимодействия людей. </w:t>
            </w:r>
          </w:p>
          <w:p w:rsidR="00771EF4" w:rsidRPr="00A21317" w:rsidRDefault="00771EF4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EF4" w:rsidRPr="00771EF4" w:rsidRDefault="00771EF4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  <w:p w:rsidR="00771EF4" w:rsidRPr="004B6B4A" w:rsidRDefault="00771EF4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F4" w:rsidRDefault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23"/>
        </w:trPr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eastAsia="Calibri"/>
                <w:b/>
                <w:bCs/>
              </w:rPr>
            </w:pPr>
            <w:r w:rsidRPr="00A21317">
              <w:rPr>
                <w:rFonts w:eastAsia="Calibri"/>
                <w:b/>
                <w:bCs/>
              </w:rPr>
              <w:t>Тема 2.1</w:t>
            </w:r>
          </w:p>
          <w:p w:rsidR="00C11C41" w:rsidRPr="00A21317" w:rsidRDefault="00C11C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Cs w:val="20"/>
              </w:rPr>
            </w:pPr>
            <w:r w:rsidRPr="00A21317">
              <w:rPr>
                <w:b/>
                <w:bCs/>
                <w:szCs w:val="20"/>
              </w:rPr>
              <w:t>Техника и приемы организации коммуникаций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 w:rsidP="00771EF4">
            <w:pPr>
              <w:snapToGrid w:val="0"/>
              <w:spacing w:line="200" w:lineRule="atLeast"/>
              <w:ind w:firstLine="720"/>
              <w:jc w:val="both"/>
            </w:pPr>
            <w:r w:rsidRPr="00A21317">
              <w:t>Коммуникативная сторона общения. Причины плохой коммуникации. Общение как обмен информацией. Специфика коммуникативного процесса между людьми. Коммуникативные барьеры, социальные и психологические причины их возникновения. Понятие вербальных и невербальных средствах общения. Речь как средство коммуникации. Виды и техники слушания партнера по общению.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213B4E" w:rsidP="00213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23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bCs/>
              </w:rPr>
            </w:pPr>
            <w:r w:rsidRPr="00A21317">
              <w:rPr>
                <w:b/>
                <w:bCs/>
              </w:rPr>
              <w:t>Практические занятия: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213B4E" w:rsidP="00213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23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A21317">
              <w:rPr>
                <w:bCs/>
              </w:rPr>
              <w:t xml:space="preserve">1. </w:t>
            </w:r>
            <w:r w:rsidRPr="00A21317">
              <w:rPr>
                <w:rStyle w:val="FontStyle12"/>
                <w:bCs/>
              </w:rPr>
              <w:t>Анализ практических ситуаций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C11C41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23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A21317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213B4E" w:rsidP="00213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23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 w:rsidRPr="00A21317">
              <w:rPr>
                <w:rStyle w:val="FontStyle12"/>
                <w:bCs/>
              </w:rPr>
              <w:t>1.Уметь выбирать оптимальный стиль общения и взаимодействия в профессиональной деятельности.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C11C41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23"/>
        </w:trPr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A21317">
              <w:rPr>
                <w:b/>
                <w:bCs/>
              </w:rPr>
              <w:t>Тема 2.2</w:t>
            </w:r>
          </w:p>
          <w:p w:rsidR="00C11C41" w:rsidRPr="00A21317" w:rsidRDefault="00C11C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Style w:val="FontStyle12"/>
                <w:b/>
                <w:bCs/>
                <w:szCs w:val="20"/>
              </w:rPr>
            </w:pPr>
            <w:r w:rsidRPr="00A21317">
              <w:rPr>
                <w:rStyle w:val="FontStyle12"/>
                <w:b/>
                <w:bCs/>
                <w:szCs w:val="20"/>
              </w:rPr>
              <w:t>Группа как социально-психологический феномен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 w:rsidP="00771EF4">
            <w:pPr>
              <w:snapToGrid w:val="0"/>
              <w:jc w:val="both"/>
            </w:pPr>
            <w:r w:rsidRPr="00A21317">
              <w:t xml:space="preserve">Понятие малой группы. Границы малой группы. Классификация малых групп. Динамические процессы в малой группе. Лидерство и руководство в малых группах.  Типы лидерства. Понятие больших социальных групп и массовых социальных движений. Стихийные большие социальные группы: толпа, публика, аудитория. Устойчивые большие социальные группы: социальные классы, этнические группы, нации, профессиональные группы, половозрастные группы.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213B4E" w:rsidP="00213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213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bCs/>
              </w:rPr>
            </w:pPr>
            <w:r w:rsidRPr="00A21317">
              <w:rPr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213B4E" w:rsidP="00213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375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A21317">
              <w:rPr>
                <w:bCs/>
              </w:rPr>
              <w:t>1.</w:t>
            </w:r>
            <w:r w:rsidRPr="00A21317">
              <w:rPr>
                <w:rStyle w:val="FontStyle12"/>
                <w:bCs/>
              </w:rPr>
              <w:t>Использовать методики выявления лидерства и его типов.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C11C41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306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A21317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213B4E" w:rsidP="00213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23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Style w:val="FontStyle12"/>
                <w:bCs/>
              </w:rPr>
            </w:pPr>
            <w:r w:rsidRPr="00A21317">
              <w:rPr>
                <w:rStyle w:val="FontStyle12"/>
                <w:bCs/>
              </w:rPr>
              <w:t>1.Решение практических задач.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C11C41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150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  <w:szCs w:val="20"/>
              </w:rPr>
            </w:pPr>
            <w:r w:rsidRPr="00A21317">
              <w:rPr>
                <w:bCs/>
              </w:rPr>
              <w:t xml:space="preserve">2. </w:t>
            </w:r>
            <w:r w:rsidRPr="00A21317">
              <w:rPr>
                <w:bCs/>
                <w:szCs w:val="20"/>
              </w:rPr>
              <w:t>Доклад «Характеристика малой и большой  групп»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C11C41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23"/>
        </w:trPr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A21317">
              <w:rPr>
                <w:b/>
                <w:bCs/>
              </w:rPr>
              <w:t xml:space="preserve">Тема </w:t>
            </w:r>
            <w:r w:rsidRPr="00A21317">
              <w:rPr>
                <w:b/>
                <w:bCs/>
                <w:lang w:val="en-US"/>
              </w:rPr>
              <w:t>2</w:t>
            </w:r>
            <w:r w:rsidRPr="00A21317">
              <w:rPr>
                <w:b/>
                <w:bCs/>
              </w:rPr>
              <w:t>.3.</w:t>
            </w:r>
          </w:p>
          <w:p w:rsidR="00AE35B5" w:rsidRPr="00A21317" w:rsidRDefault="00C11C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Style w:val="FontStyle12"/>
                <w:b/>
                <w:bCs/>
                <w:szCs w:val="20"/>
              </w:rPr>
            </w:pPr>
            <w:r w:rsidRPr="00A21317">
              <w:rPr>
                <w:rStyle w:val="FontStyle12"/>
                <w:b/>
                <w:bCs/>
                <w:szCs w:val="20"/>
              </w:rPr>
              <w:t>Социальная психология конфликта</w:t>
            </w:r>
          </w:p>
          <w:p w:rsidR="00AE35B5" w:rsidRPr="00A21317" w:rsidRDefault="00AE35B5" w:rsidP="00AE35B5">
            <w:pPr>
              <w:rPr>
                <w:szCs w:val="20"/>
              </w:rPr>
            </w:pPr>
          </w:p>
          <w:p w:rsidR="00AE35B5" w:rsidRPr="00A21317" w:rsidRDefault="00AE35B5" w:rsidP="00AE35B5">
            <w:pPr>
              <w:rPr>
                <w:szCs w:val="20"/>
              </w:rPr>
            </w:pPr>
          </w:p>
          <w:p w:rsidR="00AE35B5" w:rsidRPr="00A21317" w:rsidRDefault="00AE35B5" w:rsidP="00AE35B5">
            <w:pPr>
              <w:rPr>
                <w:szCs w:val="20"/>
              </w:rPr>
            </w:pPr>
          </w:p>
          <w:p w:rsidR="00C11C41" w:rsidRPr="00A21317" w:rsidRDefault="00C11C41" w:rsidP="00AE35B5">
            <w:pPr>
              <w:rPr>
                <w:szCs w:val="20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 w:rsidP="00213B4E">
            <w:pPr>
              <w:pStyle w:val="Style2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ind w:firstLine="0"/>
            </w:pPr>
            <w:r w:rsidRPr="00A21317">
              <w:t>Конфликт. Социальная психология конфликта. Типология конфликтов. Профилактика, урегулирование и</w:t>
            </w:r>
            <w:r w:rsidR="00213B4E">
              <w:t xml:space="preserve"> </w:t>
            </w:r>
            <w:r w:rsidRPr="00A21317">
              <w:t>разрешение конфликтов. Роль посредничества в урегулировании конфликтов. Стратегии конфликтного взаимодействия: сотрудничество, компромисс, избежание, приспособление, соперничество.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213B4E" w:rsidP="00213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23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/>
                <w:bCs/>
              </w:rPr>
            </w:pPr>
            <w:r w:rsidRPr="00A21317">
              <w:rPr>
                <w:b/>
                <w:bCs/>
              </w:rPr>
              <w:t>Практические занятия: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213B4E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C11C41" w:rsidRPr="00771EF4" w:rsidRDefault="00C11C41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23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</w:p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Cs w:val="20"/>
              </w:rPr>
            </w:pPr>
            <w:r w:rsidRPr="00A21317">
              <w:rPr>
                <w:bCs/>
              </w:rPr>
              <w:t>1</w:t>
            </w:r>
            <w:r w:rsidRPr="00A21317">
              <w:rPr>
                <w:bCs/>
                <w:szCs w:val="20"/>
              </w:rPr>
              <w:t>Определение типа конфликтной ситуации и путей выхода из нее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C11C41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332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A21317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5B5" w:rsidRDefault="00213B4E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C11C41" w:rsidRPr="00AE35B5" w:rsidRDefault="00C11C41" w:rsidP="00AE35B5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484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A21317" w:rsidRDefault="00C11C41" w:rsidP="00AE3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  <w:szCs w:val="20"/>
              </w:rPr>
            </w:pPr>
            <w:r w:rsidRPr="00A21317">
              <w:rPr>
                <w:rStyle w:val="FontStyle12"/>
                <w:bCs/>
              </w:rPr>
              <w:t>1.</w:t>
            </w:r>
            <w:r w:rsidRPr="00A21317">
              <w:rPr>
                <w:rStyle w:val="FontStyle12"/>
                <w:bCs/>
                <w:szCs w:val="20"/>
              </w:rPr>
              <w:t>Доклад по теме «Социальная психология конфликта»</w:t>
            </w:r>
          </w:p>
          <w:p w:rsidR="00C11C41" w:rsidRPr="00A21317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771EF4" w:rsidRDefault="00C11C41" w:rsidP="00771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B6B4A" w:rsidTr="00893A38">
        <w:trPr>
          <w:trHeight w:val="23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Pr="000C48E4" w:rsidRDefault="00B25113" w:rsidP="000C4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11C41" w:rsidRDefault="00C11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C11C41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C11C41" w:rsidRDefault="00C11C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C11C41" w:rsidSect="004B6B4A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27" w:right="1134" w:bottom="1127" w:left="992" w:header="851" w:footer="851" w:gutter="0"/>
          <w:cols w:space="720"/>
          <w:docGrid w:linePitch="360"/>
        </w:sectPr>
      </w:pPr>
    </w:p>
    <w:p w:rsidR="00E26BA7" w:rsidRDefault="00E26B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26BA7" w:rsidRDefault="00E26B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C11C41" w:rsidRDefault="00C11C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t>3. условия реализации программы дисциплины</w:t>
      </w:r>
    </w:p>
    <w:p w:rsidR="00C11C41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C11C41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Реализация программы дисциплины требует наличия учебного кабинета № 24 «Кабинет спецдисциплин».</w:t>
      </w:r>
    </w:p>
    <w:p w:rsidR="00C11C41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iCs/>
        </w:rPr>
      </w:pPr>
      <w:r>
        <w:rPr>
          <w:bCs/>
          <w:i/>
          <w:iCs/>
        </w:rPr>
        <w:t xml:space="preserve">Оборудование учебного кабинета: </w:t>
      </w:r>
    </w:p>
    <w:p w:rsidR="00C11C41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посадочные места по количеству обучающихся;</w:t>
      </w:r>
    </w:p>
    <w:p w:rsidR="00C11C41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рабочее место преподавателя;</w:t>
      </w:r>
    </w:p>
    <w:p w:rsidR="00C11C41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комплект тестовых пособий по социальной психологии.</w:t>
      </w:r>
    </w:p>
    <w:p w:rsidR="00C11C41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i/>
          <w:iCs/>
        </w:rPr>
        <w:t>Технические средства обучения</w:t>
      </w:r>
      <w:r>
        <w:rPr>
          <w:bCs/>
        </w:rPr>
        <w:t>:</w:t>
      </w:r>
    </w:p>
    <w:p w:rsidR="00C11C41" w:rsidRPr="002C33A5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- </w:t>
      </w:r>
      <w:r>
        <w:rPr>
          <w:bCs/>
          <w:lang w:val="en-US"/>
        </w:rPr>
        <w:t>DVD</w:t>
      </w:r>
      <w:r w:rsidRPr="002C33A5">
        <w:rPr>
          <w:bCs/>
        </w:rPr>
        <w:t>;</w:t>
      </w:r>
    </w:p>
    <w:p w:rsidR="00C11C41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Телевизор;</w:t>
      </w:r>
    </w:p>
    <w:p w:rsidR="00C11C41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Проектор;</w:t>
      </w:r>
    </w:p>
    <w:p w:rsidR="00C11C41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Экран.</w:t>
      </w:r>
    </w:p>
    <w:p w:rsidR="00C11C41" w:rsidRDefault="00C11C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C11C41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F658C" w:rsidRDefault="00FF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11C41" w:rsidRPr="003D6EAA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Cs/>
        </w:rPr>
      </w:pPr>
      <w:r w:rsidRPr="003D6EAA">
        <w:rPr>
          <w:b/>
          <w:bCs/>
          <w:iCs/>
        </w:rPr>
        <w:t>Основные источники:</w:t>
      </w:r>
    </w:p>
    <w:p w:rsidR="003D6EAA" w:rsidRDefault="003D6EAA" w:rsidP="003D6EAA">
      <w:pPr>
        <w:numPr>
          <w:ilvl w:val="0"/>
          <w:numId w:val="12"/>
        </w:numPr>
        <w:tabs>
          <w:tab w:val="left" w:pos="284"/>
        </w:tabs>
        <w:jc w:val="both"/>
      </w:pPr>
      <w:r>
        <w:t>Сухов А.Н.Социальная психология:учеб пособие для студентов СПО/ А.Н. Сухов.- М.: ИЦ Академия, 2013.-240с.</w:t>
      </w:r>
    </w:p>
    <w:p w:rsidR="003D6EAA" w:rsidRDefault="003D6EAA" w:rsidP="003D6EAA">
      <w:pPr>
        <w:numPr>
          <w:ilvl w:val="0"/>
          <w:numId w:val="12"/>
        </w:numPr>
        <w:tabs>
          <w:tab w:val="left" w:pos="284"/>
        </w:tabs>
        <w:jc w:val="both"/>
      </w:pPr>
      <w:r>
        <w:t>Ефимова Н.С. Социальная психология:учебник для СПО/Н.С. Ефимова А.В.Литвинова.- Люберцы: Юрайт, 2016.-442с</w:t>
      </w:r>
    </w:p>
    <w:p w:rsidR="003D6EAA" w:rsidRDefault="003D6EAA" w:rsidP="003D6EAA">
      <w:pPr>
        <w:numPr>
          <w:ilvl w:val="0"/>
          <w:numId w:val="12"/>
        </w:numPr>
        <w:tabs>
          <w:tab w:val="left" w:pos="284"/>
        </w:tabs>
        <w:jc w:val="both"/>
      </w:pPr>
      <w:r>
        <w:t>Столяренко Л.Д. Социальная психология: учеб пособие для СПО/Л.Д. Столяренко.- Люберцы: Юрайт, 2016.-219с</w:t>
      </w:r>
    </w:p>
    <w:p w:rsidR="003D6EAA" w:rsidRDefault="003D6EAA" w:rsidP="003D6EAA">
      <w:pPr>
        <w:numPr>
          <w:ilvl w:val="0"/>
          <w:numId w:val="12"/>
        </w:numPr>
        <w:tabs>
          <w:tab w:val="left" w:pos="284"/>
        </w:tabs>
        <w:jc w:val="both"/>
      </w:pPr>
      <w:r>
        <w:t>Социальная психология: учебник/ под ред. А.М. Столяренко.- М.:ЮНИТИ, 2014.- 511с.</w:t>
      </w:r>
    </w:p>
    <w:p w:rsidR="00FF658C" w:rsidRDefault="00FF658C" w:rsidP="00FF658C">
      <w:pPr>
        <w:tabs>
          <w:tab w:val="left" w:pos="284"/>
        </w:tabs>
        <w:jc w:val="both"/>
      </w:pPr>
    </w:p>
    <w:p w:rsidR="0020261F" w:rsidRPr="003D6EAA" w:rsidRDefault="0020261F" w:rsidP="0020261F">
      <w:pPr>
        <w:rPr>
          <w:b/>
        </w:rPr>
      </w:pPr>
      <w:r w:rsidRPr="003D6EAA">
        <w:rPr>
          <w:b/>
        </w:rPr>
        <w:t>Дополнительные источники:</w:t>
      </w:r>
    </w:p>
    <w:p w:rsidR="003D6EAA" w:rsidRDefault="003D6EAA" w:rsidP="00E41A32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>
        <w:t xml:space="preserve">Анцыферова Л.И. Личность в трудных жизненных условиях: переосмысливание, преобразование и психологическая защита // Психологический журнал. Т.15. №1. 2009.  </w:t>
      </w:r>
    </w:p>
    <w:p w:rsidR="003D6EAA" w:rsidRDefault="003D6EAA" w:rsidP="00E41A32">
      <w:pPr>
        <w:numPr>
          <w:ilvl w:val="0"/>
          <w:numId w:val="19"/>
        </w:numPr>
        <w:tabs>
          <w:tab w:val="left" w:pos="284"/>
        </w:tabs>
        <w:ind w:left="0" w:firstLine="0"/>
        <w:jc w:val="both"/>
      </w:pPr>
      <w:r>
        <w:t>Ананьев Б.Г. Социальные ситуации развития личности и ее статус.// Психология личности в трудах отечественных психологов. – СПб: Питер, 2010. – .С.319.</w:t>
      </w:r>
    </w:p>
    <w:p w:rsidR="003D6EAA" w:rsidRDefault="003D6EAA" w:rsidP="00E41A32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bCs/>
        </w:rPr>
      </w:pPr>
      <w:r>
        <w:rPr>
          <w:bCs/>
        </w:rPr>
        <w:t>Бодалев А.А. Специфика социально-психологического подхода к личности.// Психология личности в трудах отечественных психологов. – СПб: Питер, 2010. – С 336..</w:t>
      </w:r>
    </w:p>
    <w:p w:rsidR="003D6EAA" w:rsidRDefault="003D6EAA" w:rsidP="00E41A32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t>Андреева Г.М. Социальная идентичность: временные и средовые компоненты.// Психология личности в трудах отечественных психологов. – СПб: Питер, 2009. – .С 344</w:t>
      </w:r>
    </w:p>
    <w:p w:rsidR="003D6EAA" w:rsidRDefault="00E41A32" w:rsidP="00E41A32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t>Д</w:t>
      </w:r>
      <w:r w:rsidR="003D6EAA">
        <w:t>онцов А.И., Стефаненко Т.Г. Социальные стереотипы: вчера, сегодня, завтра. Социальная психология в современном мире: учебное пособие для вузов.- Питер, 2009.</w:t>
      </w:r>
    </w:p>
    <w:p w:rsidR="00CE20E0" w:rsidRDefault="00CE20E0" w:rsidP="0020261F">
      <w:pPr>
        <w:rPr>
          <w:b/>
        </w:rPr>
      </w:pPr>
    </w:p>
    <w:p w:rsidR="00FF658C" w:rsidRDefault="0020261F" w:rsidP="0020261F">
      <w:pPr>
        <w:rPr>
          <w:b/>
        </w:rPr>
      </w:pPr>
      <w:r w:rsidRPr="00FF658C">
        <w:rPr>
          <w:b/>
        </w:rPr>
        <w:t>Интернет ресурсы:</w:t>
      </w:r>
    </w:p>
    <w:p w:rsidR="00EB3EC9" w:rsidRPr="00FF658C" w:rsidRDefault="00EB3EC9" w:rsidP="00FF658C">
      <w:pPr>
        <w:numPr>
          <w:ilvl w:val="0"/>
          <w:numId w:val="20"/>
        </w:numPr>
      </w:pPr>
      <w:r w:rsidRPr="00FF658C">
        <w:t xml:space="preserve">Литвинова А.В., Ефимова Н.С. Социальная психология учебник // </w:t>
      </w:r>
      <w:r w:rsidRPr="00FF658C">
        <w:rPr>
          <w:lang w:val="en-US"/>
        </w:rPr>
        <w:t>URL</w:t>
      </w:r>
      <w:r w:rsidRPr="00FF658C">
        <w:t xml:space="preserve">.: </w:t>
      </w:r>
      <w:hyperlink r:id="rId15" w:history="1">
        <w:r w:rsidRPr="00FF658C">
          <w:rPr>
            <w:rStyle w:val="afa"/>
          </w:rPr>
          <w:t>http://fictionbook.ru/author/nataliya_sergeevna_efimova/socialnaya_psihologiya_uchebnik_dlya_spo/</w:t>
        </w:r>
      </w:hyperlink>
    </w:p>
    <w:p w:rsidR="00CE20E0" w:rsidRPr="00FF658C" w:rsidRDefault="00EB3EC9" w:rsidP="00CE20E0">
      <w:pPr>
        <w:numPr>
          <w:ilvl w:val="0"/>
          <w:numId w:val="20"/>
        </w:numPr>
      </w:pPr>
      <w:r w:rsidRPr="00FF658C">
        <w:t xml:space="preserve">Социальная психология.Учебник // </w:t>
      </w:r>
      <w:r w:rsidRPr="00CE20E0">
        <w:rPr>
          <w:lang w:val="en-US"/>
        </w:rPr>
        <w:t>URL</w:t>
      </w:r>
      <w:r w:rsidRPr="00FF658C">
        <w:t xml:space="preserve">.: </w:t>
      </w:r>
      <w:hyperlink r:id="rId16" w:history="1">
        <w:r w:rsidRPr="00FF658C">
          <w:rPr>
            <w:rStyle w:val="afa"/>
          </w:rPr>
          <w:t>http://aldebaran.ru/author/sergeevna_efimova_nataliya/kniga_socialnaya_psihologiya_uchebnik_dlya_spo/</w:t>
        </w:r>
      </w:hyperlink>
    </w:p>
    <w:p w:rsidR="00EB3EC9" w:rsidRDefault="00EB3EC9" w:rsidP="00FF658C">
      <w:pPr>
        <w:numPr>
          <w:ilvl w:val="0"/>
          <w:numId w:val="20"/>
        </w:numPr>
      </w:pPr>
      <w:r w:rsidRPr="00FF658C">
        <w:t xml:space="preserve">Тесты // </w:t>
      </w:r>
      <w:r w:rsidRPr="00FF658C">
        <w:rPr>
          <w:lang w:val="en-US"/>
        </w:rPr>
        <w:t>URL</w:t>
      </w:r>
      <w:r w:rsidRPr="00FF658C">
        <w:t xml:space="preserve">.:  </w:t>
      </w:r>
      <w:hyperlink r:id="rId17" w:history="1">
        <w:r w:rsidR="000C2C5E" w:rsidRPr="00FF658C">
          <w:rPr>
            <w:rStyle w:val="afa"/>
          </w:rPr>
          <w:t>http://pandia.ru/text/80/014/51586.php</w:t>
        </w:r>
      </w:hyperlink>
    </w:p>
    <w:p w:rsidR="000C2C5E" w:rsidRPr="00FF658C" w:rsidRDefault="000C2C5E" w:rsidP="00FF658C">
      <w:pPr>
        <w:numPr>
          <w:ilvl w:val="0"/>
          <w:numId w:val="20"/>
        </w:numPr>
      </w:pPr>
      <w:r w:rsidRPr="00FF658C">
        <w:t xml:space="preserve">Конспект лекций // </w:t>
      </w:r>
      <w:r w:rsidRPr="00FF658C">
        <w:rPr>
          <w:lang w:val="en-US"/>
        </w:rPr>
        <w:t>URL</w:t>
      </w:r>
      <w:r w:rsidRPr="00FF658C">
        <w:t>.:  http://studopedia.ru/socialpsihol.php</w:t>
      </w:r>
    </w:p>
    <w:p w:rsidR="00F9705A" w:rsidRPr="00FF658C" w:rsidRDefault="00F9705A" w:rsidP="00FF658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:rsidR="00F9705A" w:rsidRDefault="00F9705A" w:rsidP="00AE35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C11C41" w:rsidRPr="00AE35B5" w:rsidRDefault="00C11C41" w:rsidP="00AE35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E35B5">
        <w:rPr>
          <w:b/>
          <w:caps/>
        </w:rPr>
        <w:t>4. Контроль и оценка результатов освоения Дисциплины</w:t>
      </w:r>
    </w:p>
    <w:p w:rsidR="00C11C41" w:rsidRDefault="00C11C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C11C41" w:rsidRDefault="00C11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4608"/>
        <w:gridCol w:w="4960"/>
      </w:tblGrid>
      <w:tr w:rsidR="00C11C41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C41" w:rsidRDefault="00C11C4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C11C41" w:rsidRDefault="00C11C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C41" w:rsidRDefault="00C11C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11C41" w:rsidTr="0035097E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41" w:rsidRDefault="00C11C41">
            <w:pPr>
              <w:snapToGrid w:val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Умения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41" w:rsidRDefault="00C11C41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35097E" w:rsidTr="0035097E">
        <w:trPr>
          <w:trHeight w:val="937"/>
        </w:trPr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7E" w:rsidRPr="00880A20" w:rsidRDefault="0035097E" w:rsidP="0035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 - </w:t>
            </w:r>
            <w:r w:rsidRPr="00880A20">
              <w:t xml:space="preserve">выделять социально-психологическую проблематику в профессиональных ситуациях </w:t>
            </w:r>
          </w:p>
          <w:p w:rsidR="0035097E" w:rsidRPr="00880A20" w:rsidRDefault="0035097E" w:rsidP="0035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0A20">
              <w:t xml:space="preserve">       и процессах; </w:t>
            </w:r>
          </w:p>
          <w:p w:rsidR="0035097E" w:rsidRPr="00880A20" w:rsidRDefault="0035097E" w:rsidP="0035097E">
            <w:pPr>
              <w:ind w:left="302"/>
              <w:jc w:val="both"/>
            </w:pPr>
            <w:r w:rsidRPr="00880A20">
              <w:t>- пользоваться социально-психологическими методами и методиками;</w:t>
            </w:r>
          </w:p>
          <w:p w:rsidR="0035097E" w:rsidRPr="00880A20" w:rsidRDefault="0035097E" w:rsidP="0035097E">
            <w:pPr>
              <w:ind w:left="302"/>
              <w:jc w:val="both"/>
            </w:pPr>
            <w:r w:rsidRPr="00880A20">
              <w:t xml:space="preserve">- находить технологическое решение социальных проблем различного уровня </w:t>
            </w:r>
          </w:p>
          <w:p w:rsidR="0035097E" w:rsidRPr="00880A20" w:rsidRDefault="0035097E" w:rsidP="0035097E">
            <w:pPr>
              <w:ind w:left="302"/>
              <w:jc w:val="both"/>
            </w:pPr>
            <w:r w:rsidRPr="00880A20">
              <w:t xml:space="preserve">  социальной работы;</w:t>
            </w:r>
          </w:p>
          <w:p w:rsidR="0035097E" w:rsidRPr="00880A20" w:rsidRDefault="0035097E" w:rsidP="0035097E">
            <w:pPr>
              <w:ind w:left="302"/>
              <w:jc w:val="both"/>
            </w:pPr>
            <w:r w:rsidRPr="00880A20">
              <w:t>-  выделять и диагностировать социально-психологические качества личности;</w:t>
            </w:r>
          </w:p>
          <w:p w:rsidR="0035097E" w:rsidRPr="00880A20" w:rsidRDefault="0035097E" w:rsidP="0035097E">
            <w:pPr>
              <w:ind w:left="302"/>
              <w:jc w:val="both"/>
            </w:pPr>
            <w:r w:rsidRPr="00880A20">
              <w:t>-  выделять  социально-психологические типы  личности;</w:t>
            </w:r>
          </w:p>
          <w:p w:rsidR="0035097E" w:rsidRPr="00880A20" w:rsidRDefault="0035097E" w:rsidP="0035097E">
            <w:pPr>
              <w:ind w:left="302"/>
              <w:jc w:val="both"/>
            </w:pPr>
            <w:r w:rsidRPr="00880A20">
              <w:t>-  видеть перспективу своего личностного развития;</w:t>
            </w:r>
          </w:p>
          <w:p w:rsidR="0035097E" w:rsidRPr="00880A20" w:rsidRDefault="0035097E" w:rsidP="0035097E">
            <w:pPr>
              <w:ind w:left="302"/>
              <w:jc w:val="both"/>
            </w:pPr>
            <w:r w:rsidRPr="00880A20">
              <w:t>-  выделять основные сферы становления  личности;</w:t>
            </w:r>
          </w:p>
          <w:p w:rsidR="0035097E" w:rsidRPr="00880A20" w:rsidRDefault="0035097E" w:rsidP="0035097E">
            <w:pPr>
              <w:ind w:left="302"/>
              <w:jc w:val="both"/>
            </w:pPr>
            <w:r w:rsidRPr="00880A20">
              <w:t>-  владеть культурой профессионального общения;</w:t>
            </w:r>
          </w:p>
          <w:p w:rsidR="0035097E" w:rsidRPr="00880A20" w:rsidRDefault="0035097E" w:rsidP="0035097E">
            <w:pPr>
              <w:ind w:left="302"/>
              <w:jc w:val="both"/>
            </w:pPr>
            <w:r w:rsidRPr="00880A20">
              <w:t>-  влиять на формирование и изменение социальных установок личности;</w:t>
            </w:r>
          </w:p>
          <w:p w:rsidR="0035097E" w:rsidRPr="00880A20" w:rsidRDefault="0035097E" w:rsidP="0035097E">
            <w:pPr>
              <w:ind w:left="302"/>
              <w:jc w:val="both"/>
            </w:pPr>
            <w:r w:rsidRPr="00880A20">
              <w:t>-  использовать методики тестирования коммуникативных качеств;</w:t>
            </w:r>
          </w:p>
          <w:p w:rsidR="0035097E" w:rsidRPr="00880A20" w:rsidRDefault="0035097E" w:rsidP="0035097E">
            <w:pPr>
              <w:ind w:left="302"/>
              <w:jc w:val="both"/>
            </w:pPr>
            <w:r w:rsidRPr="00880A20">
              <w:t xml:space="preserve">- </w:t>
            </w:r>
            <w:r w:rsidRPr="00880A20">
              <w:rPr>
                <w:b/>
              </w:rPr>
              <w:t>уметь</w:t>
            </w:r>
            <w:r w:rsidRPr="00880A20">
              <w:t xml:space="preserve"> выбирать оптимальный стиль общения и взаимодействия в профессиональной </w:t>
            </w:r>
          </w:p>
          <w:p w:rsidR="0035097E" w:rsidRPr="00880A20" w:rsidRDefault="0035097E" w:rsidP="0035097E">
            <w:pPr>
              <w:ind w:left="302"/>
              <w:jc w:val="both"/>
            </w:pPr>
            <w:r w:rsidRPr="00880A20">
              <w:t xml:space="preserve">   деятельности;</w:t>
            </w:r>
          </w:p>
          <w:p w:rsidR="0035097E" w:rsidRPr="00880A20" w:rsidRDefault="0035097E" w:rsidP="0035097E">
            <w:pPr>
              <w:ind w:left="302"/>
              <w:jc w:val="both"/>
            </w:pPr>
            <w:r w:rsidRPr="00880A20">
              <w:t>-  владеть культурой  взаимодействия в профессиональной деятельности;</w:t>
            </w:r>
          </w:p>
          <w:p w:rsidR="0035097E" w:rsidRPr="00880A20" w:rsidRDefault="0035097E" w:rsidP="0035097E">
            <w:pPr>
              <w:ind w:left="302"/>
              <w:jc w:val="both"/>
            </w:pPr>
            <w:r w:rsidRPr="00880A20">
              <w:t>-  определять виды групп;</w:t>
            </w:r>
          </w:p>
          <w:p w:rsidR="0035097E" w:rsidRDefault="0035097E" w:rsidP="0035097E">
            <w:pPr>
              <w:ind w:left="302"/>
              <w:jc w:val="both"/>
            </w:pPr>
            <w:r w:rsidRPr="00880A20">
              <w:t>-  оказывать позитивное воздействие на разрешение конфликта.</w:t>
            </w:r>
          </w:p>
          <w:p w:rsidR="0035097E" w:rsidRPr="00880A20" w:rsidRDefault="0035097E" w:rsidP="0035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80A20">
              <w:t xml:space="preserve">В результате освоения дисциплины обучающийся должен </w:t>
            </w:r>
            <w:r w:rsidRPr="00880A20">
              <w:rPr>
                <w:b/>
                <w:bCs/>
              </w:rPr>
              <w:t>знать:</w:t>
            </w:r>
          </w:p>
          <w:p w:rsidR="0035097E" w:rsidRPr="00880A20" w:rsidRDefault="0035097E" w:rsidP="0035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0A20">
              <w:t xml:space="preserve">- объект, предмет социальной психологии, выделять социально-психологическую проблематику в профессиональных ситуациях и процессах; </w:t>
            </w:r>
          </w:p>
          <w:p w:rsidR="0035097E" w:rsidRPr="00880A20" w:rsidRDefault="0035097E" w:rsidP="0035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880A20">
              <w:t>-   основные  методы социальной психологии;</w:t>
            </w:r>
          </w:p>
          <w:p w:rsidR="0035097E" w:rsidRPr="00880A20" w:rsidRDefault="0035097E" w:rsidP="0035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880A20">
              <w:t>-   основные проблемы  социальной психологии;</w:t>
            </w:r>
          </w:p>
          <w:p w:rsidR="0035097E" w:rsidRPr="00880A20" w:rsidRDefault="0035097E" w:rsidP="0035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0A20">
              <w:t>-  основные типы личности;</w:t>
            </w:r>
          </w:p>
          <w:p w:rsidR="0035097E" w:rsidRPr="00880A20" w:rsidRDefault="0035097E" w:rsidP="0035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0A20">
              <w:t>- социальную психологию личности, основные стадии, механизмы и институты социализации;</w:t>
            </w:r>
          </w:p>
          <w:p w:rsidR="0035097E" w:rsidRPr="00880A20" w:rsidRDefault="0035097E" w:rsidP="0035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0A20">
              <w:t>-   содержание общения, формы общения;</w:t>
            </w:r>
          </w:p>
          <w:p w:rsidR="0035097E" w:rsidRPr="00880A20" w:rsidRDefault="0035097E" w:rsidP="0035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0A20">
              <w:t>-   основные виды общения;</w:t>
            </w:r>
          </w:p>
          <w:p w:rsidR="0035097E" w:rsidRPr="00880A20" w:rsidRDefault="0035097E" w:rsidP="0035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0A20">
              <w:t>-   специфику коммуникативного процесса между людьми;</w:t>
            </w:r>
          </w:p>
          <w:p w:rsidR="0035097E" w:rsidRPr="00880A20" w:rsidRDefault="0035097E" w:rsidP="0035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0A20">
              <w:t>-   коммуникативные барьеры;</w:t>
            </w:r>
          </w:p>
          <w:p w:rsidR="0035097E" w:rsidRPr="00880A20" w:rsidRDefault="0035097E" w:rsidP="0035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0A20">
              <w:t>-  виды групп;</w:t>
            </w:r>
          </w:p>
          <w:p w:rsidR="0035097E" w:rsidRPr="00880A20" w:rsidRDefault="0035097E" w:rsidP="0035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0A20">
              <w:t>-  роль социальной группы в воздействии общества на личность;</w:t>
            </w:r>
          </w:p>
          <w:p w:rsidR="0035097E" w:rsidRPr="00880A20" w:rsidRDefault="0035097E" w:rsidP="0035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0A20">
              <w:t>-  классификацию малых групп;</w:t>
            </w:r>
          </w:p>
          <w:p w:rsidR="0035097E" w:rsidRPr="00880A20" w:rsidRDefault="0035097E" w:rsidP="0035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0A20">
              <w:t>-  типы лидерства;</w:t>
            </w:r>
          </w:p>
          <w:p w:rsidR="0035097E" w:rsidRPr="00880A20" w:rsidRDefault="0035097E" w:rsidP="0035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0A20">
              <w:t>-  понятие малой группы;</w:t>
            </w:r>
          </w:p>
          <w:p w:rsidR="0035097E" w:rsidRPr="00880A20" w:rsidRDefault="0035097E" w:rsidP="0035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0A20">
              <w:t>-  границы малой группы;</w:t>
            </w:r>
          </w:p>
          <w:p w:rsidR="0035097E" w:rsidRPr="00880A20" w:rsidRDefault="0035097E" w:rsidP="0035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0A20">
              <w:t>-  типы и виды семейных отношений;</w:t>
            </w:r>
          </w:p>
          <w:p w:rsidR="0035097E" w:rsidRDefault="0035097E" w:rsidP="0035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0A20">
              <w:t>-  типология конфликтов.</w:t>
            </w:r>
          </w:p>
          <w:p w:rsidR="0035097E" w:rsidRPr="00880A20" w:rsidRDefault="0035097E" w:rsidP="0035097E">
            <w:pPr>
              <w:ind w:left="302"/>
              <w:jc w:val="both"/>
            </w:pPr>
          </w:p>
          <w:p w:rsidR="0035097E" w:rsidRDefault="0035097E">
            <w:pPr>
              <w:snapToGrid w:val="0"/>
              <w:jc w:val="both"/>
              <w:rPr>
                <w:bCs/>
                <w:i/>
              </w:rPr>
            </w:pPr>
          </w:p>
        </w:tc>
        <w:tc>
          <w:tcPr>
            <w:tcW w:w="4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E" w:rsidRDefault="0035097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Практическая работа</w:t>
            </w:r>
          </w:p>
        </w:tc>
      </w:tr>
      <w:tr w:rsidR="0035097E" w:rsidTr="0035097E">
        <w:trPr>
          <w:trHeight w:val="1331"/>
        </w:trPr>
        <w:tc>
          <w:tcPr>
            <w:tcW w:w="46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7E" w:rsidRDefault="0035097E">
            <w:pPr>
              <w:snapToGrid w:val="0"/>
              <w:jc w:val="both"/>
              <w:rPr>
                <w:bCs/>
                <w:i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097E" w:rsidRDefault="0035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</w:p>
          <w:p w:rsidR="0035097E" w:rsidRDefault="0035097E" w:rsidP="007D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:rsidR="00C11C41" w:rsidRDefault="00C11C41" w:rsidP="00792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C11C41" w:rsidSect="00AE35B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76" w:right="850" w:bottom="3029" w:left="1701" w:header="0" w:footer="27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3A1" w:rsidRDefault="003303A1">
      <w:r>
        <w:separator/>
      </w:r>
    </w:p>
  </w:endnote>
  <w:endnote w:type="continuationSeparator" w:id="0">
    <w:p w:rsidR="003303A1" w:rsidRDefault="0033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16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41" w:rsidRDefault="00C11C41">
    <w:pPr>
      <w:pStyle w:val="af1"/>
      <w:ind w:right="360"/>
    </w:pPr>
  </w:p>
  <w:p w:rsidR="00C11C41" w:rsidRDefault="00C11C41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0.75pt;margin-top:.05pt;width:11.55pt;height:13.3pt;z-index:251657728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C11C41" w:rsidRDefault="00C11C41">
                <w:pPr>
                  <w:pStyle w:val="af1"/>
                </w:pPr>
                <w:r>
                  <w:rPr>
                    <w:rStyle w:val="a8"/>
                  </w:rPr>
                  <w:fldChar w:fldCharType="begin"/>
                </w:r>
                <w:r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5E085E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41" w:rsidRDefault="00C11C4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41" w:rsidRDefault="00C11C41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41" w:rsidRDefault="00C11C4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41" w:rsidRDefault="00C11C4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41" w:rsidRPr="0087001A" w:rsidRDefault="00C11C41" w:rsidP="0087001A">
    <w:pPr>
      <w:pStyle w:val="af1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41" w:rsidRDefault="00C11C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3A1" w:rsidRDefault="003303A1">
      <w:r>
        <w:separator/>
      </w:r>
    </w:p>
  </w:footnote>
  <w:footnote w:type="continuationSeparator" w:id="0">
    <w:p w:rsidR="003303A1" w:rsidRDefault="00330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41" w:rsidRDefault="00C11C41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41" w:rsidRDefault="00C11C4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41" w:rsidRDefault="00C11C4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41" w:rsidRPr="0087001A" w:rsidRDefault="00C11C41" w:rsidP="0087001A">
    <w:pPr>
      <w:pStyle w:val="af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41" w:rsidRDefault="00C11C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0"/>
    <w:lvl w:ilvl="0">
      <w:start w:val="1"/>
      <w:numFmt w:val="bullet"/>
      <w:lvlText w:val=""/>
      <w:lvlJc w:val="left"/>
      <w:pPr>
        <w:tabs>
          <w:tab w:val="num" w:pos="786"/>
        </w:tabs>
        <w:ind w:left="726" w:hanging="30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9A74A7E"/>
    <w:multiLevelType w:val="hybridMultilevel"/>
    <w:tmpl w:val="0D90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A6780"/>
    <w:multiLevelType w:val="hybridMultilevel"/>
    <w:tmpl w:val="A894AB0C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0" w15:restartNumberingAfterBreak="0">
    <w:nsid w:val="3647798F"/>
    <w:multiLevelType w:val="hybridMultilevel"/>
    <w:tmpl w:val="5B1005A6"/>
    <w:lvl w:ilvl="0" w:tplc="42623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73D90"/>
    <w:multiLevelType w:val="hybridMultilevel"/>
    <w:tmpl w:val="699612D6"/>
    <w:lvl w:ilvl="0" w:tplc="42623A6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2" w15:restartNumberingAfterBreak="0">
    <w:nsid w:val="419106B6"/>
    <w:multiLevelType w:val="hybridMultilevel"/>
    <w:tmpl w:val="4FCA4FBA"/>
    <w:lvl w:ilvl="0" w:tplc="42623A6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05B24"/>
    <w:multiLevelType w:val="hybridMultilevel"/>
    <w:tmpl w:val="5AAE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43A2C"/>
    <w:multiLevelType w:val="hybridMultilevel"/>
    <w:tmpl w:val="EEC2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82AFA"/>
    <w:multiLevelType w:val="hybridMultilevel"/>
    <w:tmpl w:val="3610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D0415"/>
    <w:multiLevelType w:val="hybridMultilevel"/>
    <w:tmpl w:val="8A3A73DC"/>
    <w:lvl w:ilvl="0" w:tplc="42623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7119B"/>
    <w:multiLevelType w:val="hybridMultilevel"/>
    <w:tmpl w:val="26CCD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D4D88"/>
    <w:multiLevelType w:val="hybridMultilevel"/>
    <w:tmpl w:val="4B347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C3B7E"/>
    <w:multiLevelType w:val="hybridMultilevel"/>
    <w:tmpl w:val="2B9417BA"/>
    <w:lvl w:ilvl="0" w:tplc="42623A6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11"/>
  </w:num>
  <w:num w:numId="12">
    <w:abstractNumId w:val="12"/>
  </w:num>
  <w:num w:numId="13">
    <w:abstractNumId w:val="19"/>
  </w:num>
  <w:num w:numId="14">
    <w:abstractNumId w:val="15"/>
  </w:num>
  <w:num w:numId="15">
    <w:abstractNumId w:val="8"/>
  </w:num>
  <w:num w:numId="16">
    <w:abstractNumId w:val="14"/>
  </w:num>
  <w:num w:numId="17">
    <w:abstractNumId w:val="18"/>
  </w:num>
  <w:num w:numId="18">
    <w:abstractNumId w:val="17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3A5"/>
    <w:rsid w:val="00067CA6"/>
    <w:rsid w:val="000C2C5E"/>
    <w:rsid w:val="000C48E4"/>
    <w:rsid w:val="001513C9"/>
    <w:rsid w:val="0015519C"/>
    <w:rsid w:val="001B1935"/>
    <w:rsid w:val="001B1C78"/>
    <w:rsid w:val="001F35F9"/>
    <w:rsid w:val="0020261F"/>
    <w:rsid w:val="00213B4E"/>
    <w:rsid w:val="002740DA"/>
    <w:rsid w:val="0027453C"/>
    <w:rsid w:val="00283ACD"/>
    <w:rsid w:val="002C33A5"/>
    <w:rsid w:val="003303A1"/>
    <w:rsid w:val="0035097E"/>
    <w:rsid w:val="003D6EAA"/>
    <w:rsid w:val="003F7A5A"/>
    <w:rsid w:val="00440C31"/>
    <w:rsid w:val="004B6B4A"/>
    <w:rsid w:val="005020DF"/>
    <w:rsid w:val="005A3F15"/>
    <w:rsid w:val="005E085E"/>
    <w:rsid w:val="00650CE0"/>
    <w:rsid w:val="006A374A"/>
    <w:rsid w:val="006F2D13"/>
    <w:rsid w:val="00771EF4"/>
    <w:rsid w:val="0079212A"/>
    <w:rsid w:val="007D6B47"/>
    <w:rsid w:val="008274B6"/>
    <w:rsid w:val="008444E2"/>
    <w:rsid w:val="008634AE"/>
    <w:rsid w:val="0087001A"/>
    <w:rsid w:val="00880A20"/>
    <w:rsid w:val="00893A38"/>
    <w:rsid w:val="0094678E"/>
    <w:rsid w:val="00980671"/>
    <w:rsid w:val="00997D4A"/>
    <w:rsid w:val="00A21317"/>
    <w:rsid w:val="00A478D4"/>
    <w:rsid w:val="00AD098E"/>
    <w:rsid w:val="00AE35B5"/>
    <w:rsid w:val="00B14C2D"/>
    <w:rsid w:val="00B25113"/>
    <w:rsid w:val="00B94DAA"/>
    <w:rsid w:val="00C11C41"/>
    <w:rsid w:val="00C5777F"/>
    <w:rsid w:val="00CB41CB"/>
    <w:rsid w:val="00CE20E0"/>
    <w:rsid w:val="00CF75AC"/>
    <w:rsid w:val="00D81BEB"/>
    <w:rsid w:val="00D93381"/>
    <w:rsid w:val="00DB6C69"/>
    <w:rsid w:val="00DE47C7"/>
    <w:rsid w:val="00E26BA7"/>
    <w:rsid w:val="00E41A32"/>
    <w:rsid w:val="00E80F35"/>
    <w:rsid w:val="00EB3EC9"/>
    <w:rsid w:val="00F746A8"/>
    <w:rsid w:val="00F80B63"/>
    <w:rsid w:val="00F9705A"/>
    <w:rsid w:val="00FA09E5"/>
    <w:rsid w:val="00FB584B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7AFE9C6-BB8B-43A6-8175-4F74BE3F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 Знак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8">
    <w:name w:val="page number"/>
    <w:basedOn w:val="10"/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b">
    <w:name w:val="List"/>
    <w:basedOn w:val="a1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d">
    <w:name w:val="footnote text"/>
    <w:basedOn w:val="a"/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">
    <w:name w:val="annotation subject"/>
    <w:basedOn w:val="14"/>
    <w:next w:val="14"/>
    <w:rPr>
      <w:b/>
      <w:bCs/>
    </w:rPr>
  </w:style>
  <w:style w:type="paragraph" w:customStyle="1" w:styleId="af0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1"/>
  </w:style>
  <w:style w:type="paragraph" w:customStyle="1" w:styleId="af6">
    <w:name w:val="+Тема"/>
    <w:basedOn w:val="a"/>
    <w:pPr>
      <w:ind w:left="1276" w:hanging="1276"/>
    </w:pPr>
    <w:rPr>
      <w:rFonts w:ascii="Tahoma" w:hAnsi="Tahoma" w:cs="Tahoma"/>
      <w:b/>
      <w:caps/>
      <w:sz w:val="22"/>
    </w:rPr>
  </w:style>
  <w:style w:type="paragraph" w:customStyle="1" w:styleId="Style2">
    <w:name w:val="Style2"/>
    <w:basedOn w:val="a"/>
    <w:pPr>
      <w:widowControl w:val="0"/>
      <w:autoSpaceDE w:val="0"/>
      <w:spacing w:line="331" w:lineRule="exact"/>
      <w:ind w:firstLine="710"/>
      <w:jc w:val="both"/>
    </w:pPr>
  </w:style>
  <w:style w:type="paragraph" w:customStyle="1" w:styleId="af7">
    <w:name w:val="+нумерованный"/>
    <w:basedOn w:val="a"/>
    <w:pPr>
      <w:jc w:val="both"/>
    </w:pPr>
    <w:rPr>
      <w:rFonts w:ascii="Tahoma" w:hAnsi="Tahoma" w:cs="Tahoma"/>
    </w:rPr>
  </w:style>
  <w:style w:type="paragraph" w:customStyle="1" w:styleId="af8">
    <w:name w:val="Стиль"/>
    <w:pPr>
      <w:suppressAutoHyphens/>
    </w:pPr>
    <w:rPr>
      <w:rFonts w:eastAsia="Arial"/>
      <w:lang w:eastAsia="ar-SA"/>
    </w:rPr>
  </w:style>
  <w:style w:type="paragraph" w:styleId="af9">
    <w:name w:val="No Spacing"/>
    <w:uiPriority w:val="1"/>
    <w:qFormat/>
    <w:rsid w:val="00771EF4"/>
    <w:pPr>
      <w:suppressAutoHyphens/>
    </w:pPr>
    <w:rPr>
      <w:sz w:val="24"/>
      <w:szCs w:val="24"/>
      <w:lang w:eastAsia="ar-SA"/>
    </w:rPr>
  </w:style>
  <w:style w:type="character" w:styleId="afa">
    <w:name w:val="Hyperlink"/>
    <w:uiPriority w:val="99"/>
    <w:unhideWhenUsed/>
    <w:rsid w:val="00EB3EC9"/>
    <w:rPr>
      <w:color w:val="0000FF"/>
      <w:u w:val="single"/>
    </w:rPr>
  </w:style>
  <w:style w:type="paragraph" w:styleId="22">
    <w:name w:val="Body Text Indent 2"/>
    <w:basedOn w:val="a"/>
    <w:link w:val="23"/>
    <w:rsid w:val="00A478D4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link w:val="22"/>
    <w:rsid w:val="00A478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pandia.ru/text/80/014/51586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ldebaran.ru/author/sergeevna_efimova_nataliya/kniga_socialnaya_psihologiya_uchebnik_dlya_spo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ictionbook.ru/author/nataliya_sergeevna_efimova/socialnaya_psihologiya_uchebnik_dlya_spo/" TargetMode="Externa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13D8-2106-478E-9969-6AB96DEB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1574</Words>
  <Characters>12125</Characters>
  <Application>Microsoft Office Word</Application>
  <DocSecurity>4</DocSecurity>
  <Lines>686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ГОУ СПО СТСПО</Company>
  <LinksUpToDate>false</LinksUpToDate>
  <CharactersWithSpaces>13971</CharactersWithSpaces>
  <SharedDoc>false</SharedDoc>
  <HLinks>
    <vt:vector size="18" baseType="variant">
      <vt:variant>
        <vt:i4>2490471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http://pandia.ru/text/80/014/51586.php</vt:lpwstr>
      </vt:variant>
      <vt:variant>
        <vt:lpwstr/>
      </vt:variant>
      <vt:variant>
        <vt:i4>4587567</vt:i4>
      </vt:variant>
      <vt:variant>
        <vt:i4>3</vt:i4>
      </vt:variant>
      <vt:variant>
        <vt:i4>0</vt:i4>
      </vt:variant>
      <vt:variant>
        <vt:i4>5</vt:i4>
      </vt:variant>
      <vt:variant>
        <vt:lpwstr>http://aldebaran.ru/author/sergeevna_efimova_nataliya/kniga_socialnaya_psihologiya_uchebnik_dlya_spo/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http://fictionbook.ru/author/nataliya_sergeevna_efimova/socialnaya_psihologiya_uchebnik_dlya_spo/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doc2docx v.1.4.3.0</dc:creator>
  <cp:keywords/>
  <cp:lastModifiedBy>Алексей</cp:lastModifiedBy>
  <cp:revision>2</cp:revision>
  <cp:lastPrinted>2018-01-26T11:23:00Z</cp:lastPrinted>
  <dcterms:created xsi:type="dcterms:W3CDTF">2021-10-25T09:32:00Z</dcterms:created>
  <dcterms:modified xsi:type="dcterms:W3CDTF">2021-10-25T09:32:00Z</dcterms:modified>
</cp:coreProperties>
</file>